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6C20" w:rsidRPr="00976C20" w:rsidRDefault="00976C20" w:rsidP="00976C20">
      <w:pPr>
        <w:suppressAutoHyphens w:val="0"/>
        <w:spacing w:after="240"/>
        <w:jc w:val="center"/>
        <w:rPr>
          <w:i/>
          <w:sz w:val="24"/>
          <w:lang w:eastAsia="en-US"/>
        </w:rPr>
      </w:pPr>
      <w:r w:rsidRPr="00976C20">
        <w:rPr>
          <w:i/>
          <w:sz w:val="24"/>
          <w:lang w:eastAsia="en-US"/>
        </w:rPr>
        <w:t>(Mẫu báo cáo kèm theo Công văn số:        /SXD-QLXD ngày    tháng 12 năm 2023 của Sở Xây dựng)</w:t>
      </w:r>
    </w:p>
    <w:tbl>
      <w:tblPr>
        <w:tblW w:w="10664" w:type="dxa"/>
        <w:jc w:val="center"/>
        <w:tblBorders>
          <w:insideH w:val="single" w:sz="4" w:space="0" w:color="000000"/>
        </w:tblBorders>
        <w:tblLook w:val="04A0" w:firstRow="1" w:lastRow="0" w:firstColumn="1" w:lastColumn="0" w:noHBand="0" w:noVBand="1"/>
      </w:tblPr>
      <w:tblGrid>
        <w:gridCol w:w="4768"/>
        <w:gridCol w:w="5896"/>
      </w:tblGrid>
      <w:tr w:rsidR="00976C20" w:rsidRPr="00976C20" w:rsidTr="00481BD0">
        <w:trPr>
          <w:jc w:val="center"/>
        </w:trPr>
        <w:tc>
          <w:tcPr>
            <w:tcW w:w="4768" w:type="dxa"/>
            <w:vAlign w:val="center"/>
          </w:tcPr>
          <w:p w:rsidR="00976C20" w:rsidRPr="00976C20" w:rsidRDefault="00976C20" w:rsidP="00976C20">
            <w:pPr>
              <w:tabs>
                <w:tab w:val="left" w:pos="1260"/>
              </w:tabs>
              <w:suppressAutoHyphens w:val="0"/>
              <w:spacing w:after="0"/>
              <w:jc w:val="center"/>
              <w:rPr>
                <w:b/>
                <w:sz w:val="26"/>
                <w:szCs w:val="26"/>
                <w:lang w:eastAsia="en-US"/>
              </w:rPr>
            </w:pPr>
            <w:r w:rsidRPr="00976C20">
              <w:rPr>
                <w:b/>
                <w:sz w:val="26"/>
                <w:szCs w:val="26"/>
                <w:lang w:eastAsia="en-US"/>
              </w:rPr>
              <w:t>(TÊN ĐƠN VỊ QUẢN LÝ)</w:t>
            </w:r>
          </w:p>
          <w:p w:rsidR="00976C20" w:rsidRPr="00976C20" w:rsidRDefault="00976C20" w:rsidP="00976C20">
            <w:pPr>
              <w:tabs>
                <w:tab w:val="left" w:pos="1260"/>
              </w:tabs>
              <w:suppressAutoHyphens w:val="0"/>
              <w:spacing w:after="0"/>
              <w:jc w:val="center"/>
              <w:rPr>
                <w:b/>
                <w:sz w:val="26"/>
                <w:szCs w:val="26"/>
                <w:lang w:eastAsia="en-US"/>
              </w:rPr>
            </w:pPr>
            <w:r w:rsidRPr="00976C20">
              <w:rPr>
                <w:b/>
                <w:sz w:val="26"/>
                <w:szCs w:val="26"/>
                <w:lang w:eastAsia="en-US"/>
              </w:rPr>
              <w:t>(TÊN PHÒNG THÍ NGHIỆM)</w:t>
            </w:r>
          </w:p>
          <w:p w:rsidR="00976C20" w:rsidRPr="00976C20" w:rsidRDefault="00976C20" w:rsidP="00976C20">
            <w:pPr>
              <w:tabs>
                <w:tab w:val="left" w:pos="1260"/>
              </w:tabs>
              <w:suppressAutoHyphens w:val="0"/>
              <w:spacing w:after="0"/>
              <w:jc w:val="center"/>
              <w:rPr>
                <w:b/>
                <w:sz w:val="24"/>
                <w:szCs w:val="28"/>
                <w:lang w:eastAsia="en-US"/>
              </w:rPr>
            </w:pPr>
            <w:r w:rsidRPr="00976C20">
              <w:rPr>
                <w:b/>
                <w:sz w:val="26"/>
                <w:szCs w:val="26"/>
                <w:lang w:eastAsia="en-US"/>
              </w:rPr>
              <w:t>LAS-XD …….</w:t>
            </w:r>
          </w:p>
        </w:tc>
        <w:tc>
          <w:tcPr>
            <w:tcW w:w="5896" w:type="dxa"/>
            <w:vAlign w:val="center"/>
          </w:tcPr>
          <w:p w:rsidR="00976C20" w:rsidRPr="00976C20" w:rsidRDefault="00976C20" w:rsidP="00976C20">
            <w:pPr>
              <w:suppressAutoHyphens w:val="0"/>
              <w:spacing w:after="0"/>
              <w:jc w:val="center"/>
              <w:rPr>
                <w:b/>
                <w:bCs/>
                <w:sz w:val="26"/>
                <w:lang w:eastAsia="en-US"/>
              </w:rPr>
            </w:pPr>
            <w:r w:rsidRPr="00976C20">
              <w:rPr>
                <w:b/>
                <w:bCs/>
                <w:sz w:val="26"/>
                <w:lang w:eastAsia="en-US"/>
              </w:rPr>
              <w:t>CỘNG HÒA XÃ HỘI CHỦ NGHĨA VIỆT NAM</w:t>
            </w:r>
          </w:p>
          <w:p w:rsidR="00976C20" w:rsidRPr="00976C20" w:rsidRDefault="00976C20" w:rsidP="00976C20">
            <w:pPr>
              <w:tabs>
                <w:tab w:val="left" w:pos="1260"/>
              </w:tabs>
              <w:suppressAutoHyphens w:val="0"/>
              <w:spacing w:after="0"/>
              <w:jc w:val="center"/>
              <w:rPr>
                <w:b/>
                <w:bCs/>
                <w:sz w:val="24"/>
                <w:szCs w:val="26"/>
                <w:lang w:eastAsia="en-US"/>
              </w:rPr>
            </w:pPr>
            <w:r w:rsidRPr="00976C20">
              <w:rPr>
                <w:b/>
                <w:bCs/>
                <w:sz w:val="24"/>
                <w:szCs w:val="26"/>
                <w:lang w:eastAsia="en-US"/>
              </w:rPr>
              <w:t>Độc lập - Tự do - Hạnh phúc</w:t>
            </w:r>
          </w:p>
          <w:p w:rsidR="00976C20" w:rsidRPr="00976C20" w:rsidRDefault="00976C20" w:rsidP="00976C20">
            <w:pPr>
              <w:tabs>
                <w:tab w:val="left" w:pos="1260"/>
              </w:tabs>
              <w:suppressAutoHyphens w:val="0"/>
              <w:spacing w:after="0"/>
              <w:jc w:val="center"/>
              <w:rPr>
                <w:i/>
                <w:sz w:val="24"/>
                <w:lang w:eastAsia="en-US"/>
              </w:rPr>
            </w:pPr>
            <w:r>
              <w:rPr>
                <w:noProof/>
                <w:sz w:val="24"/>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727710</wp:posOffset>
                      </wp:positionH>
                      <wp:positionV relativeFrom="paragraph">
                        <wp:posOffset>1904</wp:posOffset>
                      </wp:positionV>
                      <wp:extent cx="21526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3pt,.15pt" to="22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">
                      <o:lock v:ext="edit" shapetype="f"/>
                    </v:line>
                  </w:pict>
                </mc:Fallback>
              </mc:AlternateContent>
            </w:r>
          </w:p>
        </w:tc>
      </w:tr>
    </w:tbl>
    <w:p w:rsidR="00976C20" w:rsidRPr="00976C20" w:rsidRDefault="00976C20" w:rsidP="00976C20">
      <w:pPr>
        <w:tabs>
          <w:tab w:val="left" w:pos="1260"/>
          <w:tab w:val="center" w:pos="6946"/>
        </w:tabs>
        <w:suppressAutoHyphens w:val="0"/>
        <w:spacing w:before="120" w:after="0"/>
        <w:jc w:val="both"/>
        <w:rPr>
          <w:i/>
          <w:sz w:val="24"/>
          <w:lang w:eastAsia="en-US"/>
        </w:rPr>
      </w:pPr>
      <w:r w:rsidRPr="00976C20">
        <w:rPr>
          <w:sz w:val="24"/>
          <w:lang w:eastAsia="en-US"/>
        </w:rPr>
        <w:t>Số:           /BC-LAS-XD….</w:t>
      </w:r>
      <w:r w:rsidRPr="00976C20">
        <w:rPr>
          <w:sz w:val="24"/>
          <w:lang w:eastAsia="en-US"/>
        </w:rPr>
        <w:tab/>
      </w:r>
      <w:r w:rsidRPr="00976C20">
        <w:rPr>
          <w:i/>
          <w:sz w:val="24"/>
          <w:lang w:eastAsia="en-US"/>
        </w:rPr>
        <w:t>Bình Phước, ngày     tháng     năm 2023</w:t>
      </w:r>
    </w:p>
    <w:p w:rsidR="00976C20" w:rsidRPr="00976C20" w:rsidRDefault="00976C20" w:rsidP="00976C20">
      <w:pPr>
        <w:tabs>
          <w:tab w:val="left" w:pos="1260"/>
        </w:tabs>
        <w:suppressAutoHyphens w:val="0"/>
        <w:spacing w:before="120" w:after="0"/>
        <w:jc w:val="both"/>
        <w:rPr>
          <w:sz w:val="24"/>
          <w:lang w:eastAsia="en-US"/>
        </w:rPr>
      </w:pPr>
    </w:p>
    <w:p w:rsidR="00976C20" w:rsidRPr="00976C20" w:rsidRDefault="00976C20" w:rsidP="00976C20">
      <w:pPr>
        <w:tabs>
          <w:tab w:val="left" w:pos="0"/>
        </w:tabs>
        <w:suppressAutoHyphens w:val="0"/>
        <w:spacing w:after="0"/>
        <w:jc w:val="center"/>
        <w:rPr>
          <w:b/>
          <w:sz w:val="24"/>
          <w:szCs w:val="28"/>
          <w:lang w:val="vi-VN" w:eastAsia="en-US"/>
        </w:rPr>
      </w:pPr>
      <w:r w:rsidRPr="00976C20">
        <w:rPr>
          <w:b/>
          <w:sz w:val="24"/>
          <w:szCs w:val="28"/>
          <w:lang w:eastAsia="en-US"/>
        </w:rPr>
        <w:t>BÁO CÁO TÌNH HÌNH HOẠT ĐỘNG CỦA</w:t>
      </w:r>
    </w:p>
    <w:p w:rsidR="00976C20" w:rsidRPr="00976C20" w:rsidRDefault="00976C20" w:rsidP="00976C20">
      <w:pPr>
        <w:tabs>
          <w:tab w:val="left" w:pos="0"/>
        </w:tabs>
        <w:suppressAutoHyphens w:val="0"/>
        <w:spacing w:after="0"/>
        <w:jc w:val="center"/>
        <w:rPr>
          <w:b/>
          <w:sz w:val="24"/>
          <w:szCs w:val="28"/>
          <w:lang w:val="vi-VN" w:eastAsia="en-US"/>
        </w:rPr>
      </w:pPr>
      <w:r w:rsidRPr="00976C20">
        <w:rPr>
          <w:b/>
          <w:sz w:val="24"/>
          <w:szCs w:val="28"/>
          <w:lang w:val="vi-VN" w:eastAsia="en-US"/>
        </w:rPr>
        <w:t>PHÒNG THÍ NGHIỆM CHUYÊN NGÀNH XÂY DỰNG</w:t>
      </w:r>
    </w:p>
    <w:p w:rsidR="00976C20" w:rsidRPr="00976C20" w:rsidRDefault="00976C20" w:rsidP="00976C20">
      <w:pPr>
        <w:tabs>
          <w:tab w:val="left" w:pos="0"/>
        </w:tabs>
        <w:suppressAutoHyphens w:val="0"/>
        <w:spacing w:after="0"/>
        <w:jc w:val="center"/>
        <w:rPr>
          <w:b/>
          <w:sz w:val="24"/>
          <w:szCs w:val="28"/>
          <w:lang w:eastAsia="en-US"/>
        </w:rPr>
      </w:pPr>
      <w:r w:rsidRPr="00976C20">
        <w:rPr>
          <w:b/>
          <w:sz w:val="24"/>
          <w:szCs w:val="28"/>
          <w:lang w:val="vi-VN" w:eastAsia="en-US"/>
        </w:rPr>
        <w:t xml:space="preserve">LAS-XD </w:t>
      </w:r>
      <w:r w:rsidRPr="00976C20">
        <w:rPr>
          <w:sz w:val="24"/>
          <w:szCs w:val="28"/>
          <w:lang w:val="vi-VN" w:eastAsia="en-US"/>
        </w:rPr>
        <w:t>….</w:t>
      </w:r>
      <w:r w:rsidRPr="00976C20">
        <w:rPr>
          <w:b/>
          <w:sz w:val="24"/>
          <w:szCs w:val="28"/>
          <w:lang w:val="vi-VN" w:eastAsia="en-US"/>
        </w:rPr>
        <w:t xml:space="preserve"> </w:t>
      </w:r>
      <w:r w:rsidRPr="00976C20">
        <w:rPr>
          <w:b/>
          <w:sz w:val="24"/>
          <w:szCs w:val="28"/>
          <w:lang w:eastAsia="en-US"/>
        </w:rPr>
        <w:t>NĂM 202…</w:t>
      </w:r>
    </w:p>
    <w:p w:rsidR="00976C20" w:rsidRPr="00976C20" w:rsidRDefault="00976C20" w:rsidP="00976C20">
      <w:pPr>
        <w:suppressAutoHyphens w:val="0"/>
        <w:spacing w:before="120" w:after="0"/>
        <w:rPr>
          <w:b/>
          <w:bCs/>
          <w:sz w:val="24"/>
          <w:szCs w:val="28"/>
          <w:lang w:val="vi-VN" w:eastAsia="en-US"/>
        </w:rPr>
      </w:pPr>
    </w:p>
    <w:p w:rsidR="00976C20" w:rsidRPr="00976C20" w:rsidRDefault="00976C20" w:rsidP="00330AC2">
      <w:pPr>
        <w:tabs>
          <w:tab w:val="left" w:pos="993"/>
        </w:tabs>
        <w:suppressAutoHyphens w:val="0"/>
        <w:spacing w:before="60" w:after="60"/>
        <w:ind w:firstLine="567"/>
        <w:rPr>
          <w:sz w:val="24"/>
          <w:szCs w:val="28"/>
          <w:lang w:val="vi-VN" w:eastAsia="en-US"/>
        </w:rPr>
      </w:pPr>
      <w:r w:rsidRPr="00976C20">
        <w:rPr>
          <w:b/>
          <w:bCs/>
          <w:sz w:val="24"/>
          <w:szCs w:val="28"/>
          <w:lang w:eastAsia="en-US"/>
        </w:rPr>
        <w:t xml:space="preserve">I. </w:t>
      </w:r>
      <w:r w:rsidRPr="00976C20">
        <w:rPr>
          <w:b/>
          <w:bCs/>
          <w:sz w:val="24"/>
          <w:szCs w:val="28"/>
          <w:lang w:val="vi-VN" w:eastAsia="en-US"/>
        </w:rPr>
        <w:t xml:space="preserve">THÔNG TIN CHUNG </w:t>
      </w:r>
    </w:p>
    <w:p w:rsidR="00976C20" w:rsidRPr="00976C20" w:rsidRDefault="00976C20" w:rsidP="00976C20">
      <w:pPr>
        <w:tabs>
          <w:tab w:val="left" w:pos="993"/>
        </w:tabs>
        <w:spacing w:after="0"/>
        <w:ind w:firstLine="567"/>
        <w:rPr>
          <w:sz w:val="24"/>
          <w:szCs w:val="28"/>
          <w:lang w:val="vi-VN" w:eastAsia="en-US"/>
        </w:rPr>
      </w:pPr>
      <w:r w:rsidRPr="00976C20">
        <w:rPr>
          <w:b/>
          <w:sz w:val="24"/>
          <w:szCs w:val="28"/>
          <w:lang w:eastAsia="en-US"/>
        </w:rPr>
        <w:t xml:space="preserve">1. </w:t>
      </w:r>
      <w:r w:rsidRPr="00976C20">
        <w:rPr>
          <w:b/>
          <w:sz w:val="24"/>
          <w:szCs w:val="28"/>
          <w:lang w:val="vi-VN" w:eastAsia="en-US"/>
        </w:rPr>
        <w:t>Tên tổ chức hoạt động thí nghiệm chuyên ngành xây dựng</w:t>
      </w:r>
    </w:p>
    <w:p w:rsidR="00976C20" w:rsidRPr="00976C20" w:rsidRDefault="00976C20" w:rsidP="00976C20">
      <w:pPr>
        <w:tabs>
          <w:tab w:val="left" w:pos="993"/>
          <w:tab w:val="right" w:leader="dot" w:pos="9072"/>
        </w:tabs>
        <w:spacing w:after="0"/>
        <w:ind w:left="709"/>
        <w:rPr>
          <w:sz w:val="24"/>
          <w:szCs w:val="28"/>
          <w:lang w:val="vi-VN" w:eastAsia="en-US"/>
        </w:rPr>
      </w:pPr>
      <w:r w:rsidRPr="00976C20">
        <w:rPr>
          <w:sz w:val="24"/>
          <w:szCs w:val="28"/>
          <w:lang w:eastAsia="en-US"/>
        </w:rPr>
        <w:t xml:space="preserve">- </w:t>
      </w:r>
      <w:r w:rsidRPr="00976C20">
        <w:rPr>
          <w:sz w:val="24"/>
          <w:szCs w:val="28"/>
          <w:lang w:val="vi-VN" w:eastAsia="en-US"/>
        </w:rPr>
        <w:t>Tên đơn vị:</w:t>
      </w:r>
      <w:r w:rsidRPr="00976C20">
        <w:rPr>
          <w:sz w:val="24"/>
          <w:szCs w:val="28"/>
          <w:lang w:val="vi-VN" w:eastAsia="en-US"/>
        </w:rPr>
        <w:tab/>
      </w:r>
    </w:p>
    <w:p w:rsidR="00976C20" w:rsidRPr="00976C20" w:rsidRDefault="00976C20" w:rsidP="00976C20">
      <w:pPr>
        <w:tabs>
          <w:tab w:val="left" w:pos="993"/>
          <w:tab w:val="right" w:leader="dot" w:pos="9072"/>
        </w:tabs>
        <w:spacing w:after="0"/>
        <w:ind w:left="709"/>
        <w:rPr>
          <w:sz w:val="24"/>
          <w:szCs w:val="28"/>
          <w:lang w:val="vi-VN" w:eastAsia="en-US"/>
        </w:rPr>
      </w:pPr>
      <w:r w:rsidRPr="00976C20">
        <w:rPr>
          <w:sz w:val="24"/>
          <w:szCs w:val="28"/>
          <w:lang w:eastAsia="en-US"/>
        </w:rPr>
        <w:t xml:space="preserve">- </w:t>
      </w:r>
      <w:r w:rsidRPr="00976C20">
        <w:rPr>
          <w:sz w:val="24"/>
          <w:szCs w:val="28"/>
          <w:lang w:val="vi-VN" w:eastAsia="en-US"/>
        </w:rPr>
        <w:t xml:space="preserve">Địa chỉ: </w:t>
      </w:r>
      <w:r w:rsidRPr="00976C20">
        <w:rPr>
          <w:sz w:val="24"/>
          <w:szCs w:val="28"/>
          <w:lang w:val="vi-VN" w:eastAsia="en-US"/>
        </w:rPr>
        <w:tab/>
        <w:t xml:space="preserve"> </w:t>
      </w:r>
    </w:p>
    <w:p w:rsidR="00976C20" w:rsidRPr="00976C20" w:rsidRDefault="00976C20" w:rsidP="00976C20">
      <w:pPr>
        <w:tabs>
          <w:tab w:val="left" w:pos="993"/>
          <w:tab w:val="right" w:leader="dot" w:pos="9072"/>
        </w:tabs>
        <w:spacing w:after="0"/>
        <w:ind w:left="709"/>
        <w:rPr>
          <w:sz w:val="24"/>
          <w:szCs w:val="28"/>
          <w:lang w:val="vi-VN" w:eastAsia="en-US"/>
        </w:rPr>
      </w:pPr>
      <w:r w:rsidRPr="00976C20">
        <w:rPr>
          <w:sz w:val="24"/>
          <w:szCs w:val="28"/>
          <w:lang w:eastAsia="en-US"/>
        </w:rPr>
        <w:t xml:space="preserve">- </w:t>
      </w:r>
      <w:r w:rsidRPr="00976C20">
        <w:rPr>
          <w:sz w:val="24"/>
          <w:szCs w:val="28"/>
          <w:lang w:val="vi-VN" w:eastAsia="en-US"/>
        </w:rPr>
        <w:t>Người đại diện theo pháp luật:</w:t>
      </w:r>
      <w:r w:rsidRPr="00976C20">
        <w:rPr>
          <w:sz w:val="24"/>
          <w:szCs w:val="28"/>
          <w:lang w:val="vi-VN" w:eastAsia="en-US"/>
        </w:rPr>
        <w:tab/>
      </w:r>
    </w:p>
    <w:p w:rsidR="00976C20" w:rsidRPr="00976C20" w:rsidRDefault="00976C20" w:rsidP="00976C20">
      <w:pPr>
        <w:tabs>
          <w:tab w:val="left" w:pos="993"/>
          <w:tab w:val="right" w:leader="dot" w:pos="9072"/>
        </w:tabs>
        <w:spacing w:after="0"/>
        <w:ind w:left="709"/>
        <w:rPr>
          <w:sz w:val="24"/>
          <w:szCs w:val="28"/>
          <w:lang w:val="vi-VN" w:eastAsia="en-US"/>
        </w:rPr>
      </w:pPr>
      <w:r w:rsidRPr="00976C20">
        <w:rPr>
          <w:sz w:val="24"/>
          <w:szCs w:val="28"/>
          <w:lang w:eastAsia="en-US"/>
        </w:rPr>
        <w:t xml:space="preserve">- </w:t>
      </w:r>
      <w:r w:rsidRPr="00976C20">
        <w:rPr>
          <w:sz w:val="24"/>
          <w:szCs w:val="28"/>
          <w:lang w:val="vi-VN" w:eastAsia="en-US"/>
        </w:rPr>
        <w:t xml:space="preserve">Điện thoại: </w:t>
      </w:r>
      <w:r w:rsidRPr="00976C20">
        <w:rPr>
          <w:sz w:val="24"/>
          <w:szCs w:val="28"/>
          <w:lang w:val="vi-VN" w:eastAsia="en-US"/>
        </w:rPr>
        <w:tab/>
        <w:t xml:space="preserve"> </w:t>
      </w:r>
    </w:p>
    <w:p w:rsidR="00976C20" w:rsidRPr="00976C20" w:rsidRDefault="00976C20" w:rsidP="00976C20">
      <w:pPr>
        <w:tabs>
          <w:tab w:val="left" w:pos="993"/>
          <w:tab w:val="right" w:leader="dot" w:pos="9072"/>
        </w:tabs>
        <w:spacing w:after="0"/>
        <w:ind w:left="709"/>
        <w:rPr>
          <w:sz w:val="24"/>
          <w:szCs w:val="28"/>
          <w:lang w:val="vi-VN" w:eastAsia="en-US"/>
        </w:rPr>
      </w:pPr>
      <w:r w:rsidRPr="00976C20">
        <w:rPr>
          <w:sz w:val="24"/>
          <w:szCs w:val="28"/>
          <w:lang w:eastAsia="en-US"/>
        </w:rPr>
        <w:t xml:space="preserve">- </w:t>
      </w:r>
      <w:r w:rsidRPr="00976C20">
        <w:rPr>
          <w:sz w:val="24"/>
          <w:szCs w:val="28"/>
          <w:lang w:val="vi-VN" w:eastAsia="en-US"/>
        </w:rPr>
        <w:t xml:space="preserve">Email: </w:t>
      </w:r>
      <w:r w:rsidRPr="00976C20">
        <w:rPr>
          <w:sz w:val="24"/>
          <w:szCs w:val="28"/>
          <w:lang w:val="vi-VN" w:eastAsia="en-US"/>
        </w:rPr>
        <w:tab/>
      </w:r>
    </w:p>
    <w:p w:rsidR="00976C20" w:rsidRPr="00976C20" w:rsidRDefault="00976C20" w:rsidP="00330AC2">
      <w:pPr>
        <w:tabs>
          <w:tab w:val="left" w:pos="993"/>
          <w:tab w:val="right" w:leader="dot" w:pos="9072"/>
        </w:tabs>
        <w:spacing w:before="60" w:after="0"/>
        <w:ind w:firstLine="567"/>
        <w:rPr>
          <w:b/>
          <w:sz w:val="24"/>
          <w:szCs w:val="28"/>
          <w:lang w:eastAsia="en-US"/>
        </w:rPr>
      </w:pPr>
      <w:r w:rsidRPr="00976C20">
        <w:rPr>
          <w:b/>
          <w:sz w:val="24"/>
          <w:szCs w:val="28"/>
          <w:lang w:eastAsia="en-US"/>
        </w:rPr>
        <w:t>2.</w:t>
      </w:r>
      <w:r w:rsidRPr="00976C20">
        <w:rPr>
          <w:b/>
          <w:sz w:val="24"/>
          <w:szCs w:val="28"/>
          <w:lang w:val="vi-VN" w:eastAsia="en-US"/>
        </w:rPr>
        <w:t>Thông tin phòng thí nghiệm:</w:t>
      </w:r>
    </w:p>
    <w:p w:rsidR="00976C20" w:rsidRPr="00976C20" w:rsidRDefault="00976C20" w:rsidP="00976C20">
      <w:pPr>
        <w:tabs>
          <w:tab w:val="left" w:pos="567"/>
          <w:tab w:val="left" w:pos="993"/>
          <w:tab w:val="right" w:leader="dot" w:pos="9072"/>
        </w:tabs>
        <w:spacing w:after="0"/>
        <w:ind w:left="709"/>
        <w:rPr>
          <w:sz w:val="24"/>
          <w:szCs w:val="28"/>
          <w:lang w:val="vi-VN" w:eastAsia="en-US"/>
        </w:rPr>
      </w:pPr>
      <w:r w:rsidRPr="00976C20">
        <w:rPr>
          <w:sz w:val="24"/>
          <w:szCs w:val="28"/>
          <w:lang w:eastAsia="en-US"/>
        </w:rPr>
        <w:t>- Tên phòng thí nghiệm:</w:t>
      </w:r>
      <w:r w:rsidRPr="00976C20">
        <w:rPr>
          <w:sz w:val="24"/>
          <w:szCs w:val="28"/>
          <w:lang w:eastAsia="en-US"/>
        </w:rPr>
        <w:tab/>
      </w:r>
    </w:p>
    <w:p w:rsidR="00976C20" w:rsidRPr="00976C20" w:rsidRDefault="00976C20" w:rsidP="00976C20">
      <w:pPr>
        <w:tabs>
          <w:tab w:val="left" w:pos="567"/>
          <w:tab w:val="left" w:pos="993"/>
          <w:tab w:val="right" w:leader="dot" w:pos="9072"/>
        </w:tabs>
        <w:spacing w:after="0"/>
        <w:ind w:left="709"/>
        <w:rPr>
          <w:sz w:val="24"/>
          <w:szCs w:val="28"/>
          <w:lang w:val="vi-VN" w:eastAsia="en-US"/>
        </w:rPr>
      </w:pPr>
      <w:r w:rsidRPr="00976C20">
        <w:rPr>
          <w:sz w:val="24"/>
          <w:szCs w:val="28"/>
          <w:lang w:eastAsia="en-US"/>
        </w:rPr>
        <w:t xml:space="preserve">- </w:t>
      </w:r>
      <w:r w:rsidRPr="00976C20">
        <w:rPr>
          <w:sz w:val="24"/>
          <w:szCs w:val="28"/>
          <w:lang w:val="vi-VN" w:eastAsia="en-US"/>
        </w:rPr>
        <w:t>Mã số LAS-XD:</w:t>
      </w:r>
      <w:r w:rsidRPr="00976C20">
        <w:rPr>
          <w:sz w:val="24"/>
          <w:szCs w:val="28"/>
          <w:lang w:val="vi-VN" w:eastAsia="en-US"/>
        </w:rPr>
        <w:tab/>
      </w:r>
    </w:p>
    <w:p w:rsidR="00976C20" w:rsidRPr="00976C20" w:rsidRDefault="00976C20" w:rsidP="00976C20">
      <w:pPr>
        <w:tabs>
          <w:tab w:val="left" w:pos="567"/>
          <w:tab w:val="left" w:pos="993"/>
          <w:tab w:val="right" w:leader="dot" w:pos="9072"/>
        </w:tabs>
        <w:spacing w:after="0"/>
        <w:ind w:left="709"/>
        <w:rPr>
          <w:sz w:val="24"/>
          <w:szCs w:val="28"/>
          <w:lang w:val="vi-VN" w:eastAsia="en-US"/>
        </w:rPr>
      </w:pPr>
      <w:r w:rsidRPr="00976C20">
        <w:rPr>
          <w:sz w:val="24"/>
          <w:szCs w:val="28"/>
          <w:lang w:eastAsia="en-US"/>
        </w:rPr>
        <w:t xml:space="preserve">- </w:t>
      </w:r>
      <w:r w:rsidRPr="00976C20">
        <w:rPr>
          <w:sz w:val="24"/>
          <w:szCs w:val="28"/>
          <w:lang w:val="vi-VN" w:eastAsia="en-US"/>
        </w:rPr>
        <w:t>Địa chỉ:</w:t>
      </w:r>
      <w:r w:rsidRPr="00976C20">
        <w:rPr>
          <w:sz w:val="24"/>
          <w:szCs w:val="28"/>
          <w:lang w:val="vi-VN" w:eastAsia="en-US"/>
        </w:rPr>
        <w:tab/>
      </w:r>
    </w:p>
    <w:p w:rsidR="00976C20" w:rsidRPr="00976C20" w:rsidRDefault="00976C20" w:rsidP="00976C20">
      <w:pPr>
        <w:tabs>
          <w:tab w:val="left" w:pos="567"/>
          <w:tab w:val="left" w:pos="993"/>
          <w:tab w:val="right" w:leader="dot" w:pos="9072"/>
        </w:tabs>
        <w:spacing w:after="0"/>
        <w:ind w:left="709"/>
        <w:rPr>
          <w:sz w:val="24"/>
          <w:szCs w:val="28"/>
          <w:lang w:val="vi-VN" w:eastAsia="en-US"/>
        </w:rPr>
      </w:pPr>
      <w:r w:rsidRPr="00976C20">
        <w:rPr>
          <w:sz w:val="24"/>
          <w:szCs w:val="28"/>
          <w:lang w:eastAsia="en-US"/>
        </w:rPr>
        <w:t>- Trưởng phòng thí nghiệm:</w:t>
      </w:r>
      <w:r w:rsidRPr="00976C20">
        <w:rPr>
          <w:sz w:val="24"/>
          <w:szCs w:val="28"/>
          <w:lang w:eastAsia="en-US"/>
        </w:rPr>
        <w:tab/>
      </w:r>
    </w:p>
    <w:p w:rsidR="00976C20" w:rsidRPr="00976C20" w:rsidRDefault="00976C20" w:rsidP="00976C20">
      <w:pPr>
        <w:tabs>
          <w:tab w:val="left" w:pos="567"/>
          <w:tab w:val="left" w:pos="993"/>
          <w:tab w:val="right" w:leader="dot" w:pos="9072"/>
        </w:tabs>
        <w:spacing w:after="0"/>
        <w:ind w:left="709"/>
        <w:rPr>
          <w:sz w:val="24"/>
          <w:szCs w:val="28"/>
          <w:lang w:val="vi-VN" w:eastAsia="en-US"/>
        </w:rPr>
      </w:pPr>
      <w:r w:rsidRPr="00976C20">
        <w:rPr>
          <w:sz w:val="24"/>
          <w:szCs w:val="28"/>
          <w:lang w:eastAsia="en-US"/>
        </w:rPr>
        <w:t xml:space="preserve">- </w:t>
      </w:r>
      <w:r w:rsidRPr="00976C20">
        <w:rPr>
          <w:sz w:val="24"/>
          <w:szCs w:val="28"/>
          <w:lang w:val="vi-VN" w:eastAsia="en-US"/>
        </w:rPr>
        <w:t>Điện thoại:</w:t>
      </w:r>
      <w:r w:rsidRPr="00976C20">
        <w:rPr>
          <w:sz w:val="24"/>
          <w:szCs w:val="28"/>
          <w:lang w:val="vi-VN" w:eastAsia="en-US"/>
        </w:rPr>
        <w:tab/>
        <w:t xml:space="preserve"> </w:t>
      </w:r>
    </w:p>
    <w:p w:rsidR="00976C20" w:rsidRPr="00976C20" w:rsidRDefault="00976C20" w:rsidP="00976C20">
      <w:pPr>
        <w:tabs>
          <w:tab w:val="left" w:pos="567"/>
          <w:tab w:val="left" w:pos="993"/>
          <w:tab w:val="right" w:leader="dot" w:pos="9072"/>
        </w:tabs>
        <w:spacing w:after="0"/>
        <w:ind w:left="709"/>
        <w:rPr>
          <w:sz w:val="24"/>
          <w:szCs w:val="28"/>
          <w:lang w:val="vi-VN" w:eastAsia="en-US"/>
        </w:rPr>
      </w:pPr>
      <w:r w:rsidRPr="00976C20">
        <w:rPr>
          <w:sz w:val="24"/>
          <w:szCs w:val="28"/>
          <w:lang w:eastAsia="en-US"/>
        </w:rPr>
        <w:t xml:space="preserve">- </w:t>
      </w:r>
      <w:r w:rsidRPr="00976C20">
        <w:rPr>
          <w:sz w:val="24"/>
          <w:szCs w:val="28"/>
          <w:lang w:val="vi-VN" w:eastAsia="en-US"/>
        </w:rPr>
        <w:t>Email:</w:t>
      </w:r>
      <w:r w:rsidRPr="00976C20">
        <w:rPr>
          <w:sz w:val="24"/>
          <w:szCs w:val="28"/>
          <w:lang w:val="vi-VN" w:eastAsia="en-US"/>
        </w:rPr>
        <w:tab/>
      </w:r>
    </w:p>
    <w:p w:rsidR="00976C20" w:rsidRPr="00976C20" w:rsidRDefault="00976C20" w:rsidP="00330AC2">
      <w:pPr>
        <w:tabs>
          <w:tab w:val="left" w:pos="993"/>
          <w:tab w:val="right" w:leader="dot" w:pos="9072"/>
        </w:tabs>
        <w:spacing w:before="60" w:after="0"/>
        <w:ind w:firstLine="567"/>
        <w:rPr>
          <w:b/>
          <w:sz w:val="24"/>
          <w:szCs w:val="28"/>
          <w:lang w:val="vi-VN" w:eastAsia="en-US"/>
        </w:rPr>
      </w:pPr>
      <w:r w:rsidRPr="00976C20">
        <w:rPr>
          <w:b/>
          <w:sz w:val="24"/>
          <w:szCs w:val="28"/>
          <w:lang w:eastAsia="en-US"/>
        </w:rPr>
        <w:t xml:space="preserve">3. </w:t>
      </w:r>
      <w:r w:rsidRPr="00976C20">
        <w:rPr>
          <w:b/>
          <w:sz w:val="24"/>
          <w:szCs w:val="28"/>
          <w:lang w:val="vi-VN" w:eastAsia="en-US"/>
        </w:rPr>
        <w:t xml:space="preserve">Lĩnh vực hoạt động khác </w:t>
      </w:r>
      <w:r w:rsidRPr="00976C20">
        <w:rPr>
          <w:sz w:val="24"/>
          <w:szCs w:val="28"/>
          <w:lang w:val="vi-VN" w:eastAsia="en-US"/>
        </w:rPr>
        <w:t>(nếu có)</w:t>
      </w:r>
    </w:p>
    <w:p w:rsidR="00976C20" w:rsidRPr="00976C20" w:rsidRDefault="00976C20" w:rsidP="00976C20">
      <w:pPr>
        <w:tabs>
          <w:tab w:val="left" w:pos="993"/>
          <w:tab w:val="right" w:leader="dot" w:pos="9072"/>
        </w:tabs>
        <w:spacing w:after="0"/>
        <w:ind w:left="709"/>
        <w:rPr>
          <w:sz w:val="24"/>
          <w:szCs w:val="28"/>
          <w:lang w:val="vi-VN" w:eastAsia="en-US"/>
        </w:rPr>
      </w:pPr>
      <w:r w:rsidRPr="00976C20">
        <w:rPr>
          <w:sz w:val="24"/>
          <w:szCs w:val="28"/>
          <w:lang w:eastAsia="en-US"/>
        </w:rPr>
        <w:t xml:space="preserve">- Kiểm định: Có </w:t>
      </w:r>
      <w:r w:rsidRPr="00976C20">
        <w:rPr>
          <w:sz w:val="24"/>
          <w:szCs w:val="28"/>
          <w:lang w:eastAsia="en-US"/>
        </w:rPr>
        <w:sym w:font="Wingdings" w:char="F0A8"/>
      </w:r>
      <w:r w:rsidRPr="00976C20">
        <w:rPr>
          <w:sz w:val="24"/>
          <w:szCs w:val="28"/>
          <w:lang w:eastAsia="en-US"/>
        </w:rPr>
        <w:t xml:space="preserve"> Không </w:t>
      </w:r>
      <w:r w:rsidRPr="00976C20">
        <w:rPr>
          <w:sz w:val="24"/>
          <w:szCs w:val="28"/>
          <w:lang w:eastAsia="en-US"/>
        </w:rPr>
        <w:sym w:font="Wingdings" w:char="F0A8"/>
      </w:r>
    </w:p>
    <w:p w:rsidR="00976C20" w:rsidRPr="00976C20" w:rsidRDefault="00976C20" w:rsidP="00976C20">
      <w:pPr>
        <w:tabs>
          <w:tab w:val="left" w:pos="993"/>
          <w:tab w:val="right" w:leader="dot" w:pos="9072"/>
        </w:tabs>
        <w:spacing w:after="0"/>
        <w:ind w:left="709"/>
        <w:rPr>
          <w:sz w:val="24"/>
          <w:szCs w:val="28"/>
          <w:lang w:val="vi-VN" w:eastAsia="en-US"/>
        </w:rPr>
      </w:pPr>
      <w:r w:rsidRPr="00976C20">
        <w:rPr>
          <w:sz w:val="24"/>
          <w:szCs w:val="28"/>
          <w:lang w:eastAsia="en-US"/>
        </w:rPr>
        <w:t xml:space="preserve">- Giám định: Có </w:t>
      </w:r>
      <w:r w:rsidRPr="00976C20">
        <w:rPr>
          <w:sz w:val="24"/>
          <w:szCs w:val="28"/>
          <w:lang w:eastAsia="en-US"/>
        </w:rPr>
        <w:sym w:font="Wingdings" w:char="F0A8"/>
      </w:r>
      <w:r w:rsidRPr="00976C20">
        <w:rPr>
          <w:sz w:val="24"/>
          <w:szCs w:val="28"/>
          <w:lang w:eastAsia="en-US"/>
        </w:rPr>
        <w:t xml:space="preserve"> Không </w:t>
      </w:r>
      <w:r w:rsidRPr="00976C20">
        <w:rPr>
          <w:sz w:val="24"/>
          <w:szCs w:val="28"/>
          <w:lang w:eastAsia="en-US"/>
        </w:rPr>
        <w:sym w:font="Wingdings" w:char="F0A8"/>
      </w:r>
    </w:p>
    <w:p w:rsidR="00976C20" w:rsidRPr="00976C20" w:rsidRDefault="00976C20" w:rsidP="00976C20">
      <w:pPr>
        <w:tabs>
          <w:tab w:val="left" w:pos="993"/>
          <w:tab w:val="right" w:leader="dot" w:pos="9072"/>
        </w:tabs>
        <w:spacing w:after="0"/>
        <w:ind w:firstLine="709"/>
        <w:jc w:val="both"/>
        <w:rPr>
          <w:sz w:val="24"/>
          <w:szCs w:val="28"/>
          <w:lang w:val="vi-VN" w:eastAsia="en-US"/>
        </w:rPr>
      </w:pPr>
      <w:r w:rsidRPr="00976C20">
        <w:rPr>
          <w:sz w:val="24"/>
          <w:szCs w:val="28"/>
          <w:lang w:eastAsia="en-US"/>
        </w:rPr>
        <w:t xml:space="preserve">- </w:t>
      </w:r>
      <w:r w:rsidRPr="00976C20">
        <w:rPr>
          <w:sz w:val="24"/>
          <w:szCs w:val="28"/>
          <w:lang w:val="vi-VN" w:eastAsia="en-US"/>
        </w:rPr>
        <w:t xml:space="preserve">Liên kết thử nghiệm với tổ chức chứng nhận hợp quy sản phẩm, hàng hóa vật liệu xây dựng: Có </w:t>
      </w:r>
      <w:r w:rsidRPr="00976C20">
        <w:rPr>
          <w:sz w:val="24"/>
          <w:szCs w:val="28"/>
          <w:lang w:eastAsia="en-US"/>
        </w:rPr>
        <w:sym w:font="Wingdings" w:char="F0A8"/>
      </w:r>
      <w:r w:rsidRPr="00976C20">
        <w:rPr>
          <w:sz w:val="24"/>
          <w:szCs w:val="28"/>
          <w:lang w:val="vi-VN" w:eastAsia="en-US"/>
        </w:rPr>
        <w:t xml:space="preserve"> Không </w:t>
      </w:r>
      <w:r w:rsidRPr="00976C20">
        <w:rPr>
          <w:sz w:val="24"/>
          <w:szCs w:val="28"/>
          <w:lang w:eastAsia="en-US"/>
        </w:rPr>
        <w:sym w:font="Wingdings" w:char="F0A8"/>
      </w:r>
    </w:p>
    <w:p w:rsidR="00976C20" w:rsidRPr="00976C20" w:rsidRDefault="00976C20" w:rsidP="00976C20">
      <w:pPr>
        <w:tabs>
          <w:tab w:val="left" w:pos="993"/>
          <w:tab w:val="right" w:leader="dot" w:pos="9072"/>
        </w:tabs>
        <w:suppressAutoHyphens w:val="0"/>
        <w:spacing w:after="0"/>
        <w:ind w:firstLine="709"/>
        <w:jc w:val="both"/>
        <w:rPr>
          <w:sz w:val="24"/>
          <w:szCs w:val="28"/>
          <w:lang w:eastAsia="en-US"/>
        </w:rPr>
      </w:pPr>
      <w:r w:rsidRPr="00976C20">
        <w:rPr>
          <w:sz w:val="24"/>
          <w:szCs w:val="28"/>
          <w:lang w:eastAsia="en-US"/>
        </w:rPr>
        <w:t xml:space="preserve">- </w:t>
      </w:r>
      <w:r w:rsidRPr="00976C20">
        <w:rPr>
          <w:sz w:val="24"/>
          <w:szCs w:val="28"/>
          <w:lang w:val="vi-VN" w:eastAsia="en-US"/>
        </w:rPr>
        <w:t xml:space="preserve">Liên kết với đơn vị </w:t>
      </w:r>
      <w:r w:rsidRPr="00976C20">
        <w:rPr>
          <w:i/>
          <w:sz w:val="24"/>
          <w:szCs w:val="28"/>
          <w:lang w:val="vi-VN" w:eastAsia="en-US"/>
        </w:rPr>
        <w:t>(nếu có liên kết thử nghiệm với</w:t>
      </w:r>
      <w:r w:rsidRPr="00976C20">
        <w:rPr>
          <w:sz w:val="24"/>
          <w:szCs w:val="28"/>
          <w:lang w:val="vi-VN" w:eastAsia="en-US"/>
        </w:rPr>
        <w:t xml:space="preserve"> </w:t>
      </w:r>
      <w:r w:rsidRPr="00976C20">
        <w:rPr>
          <w:i/>
          <w:sz w:val="24"/>
          <w:szCs w:val="28"/>
          <w:lang w:val="vi-VN" w:eastAsia="en-US"/>
        </w:rPr>
        <w:t>tổ chức chứng nhận hợp quy)</w:t>
      </w:r>
      <w:r w:rsidRPr="00976C20">
        <w:rPr>
          <w:sz w:val="24"/>
          <w:szCs w:val="28"/>
          <w:lang w:val="vi-VN" w:eastAsia="en-US"/>
        </w:rPr>
        <w:t xml:space="preserve">: </w:t>
      </w:r>
      <w:r w:rsidRPr="00976C20">
        <w:rPr>
          <w:sz w:val="24"/>
          <w:szCs w:val="28"/>
          <w:lang w:val="vi-VN" w:eastAsia="en-US"/>
        </w:rPr>
        <w:tab/>
      </w:r>
    </w:p>
    <w:p w:rsidR="00976C20" w:rsidRPr="00976C20" w:rsidRDefault="00976C20" w:rsidP="00976C20">
      <w:pPr>
        <w:tabs>
          <w:tab w:val="right" w:leader="dot" w:pos="9072"/>
        </w:tabs>
        <w:suppressAutoHyphens w:val="0"/>
        <w:spacing w:after="0"/>
        <w:rPr>
          <w:sz w:val="24"/>
          <w:szCs w:val="28"/>
          <w:lang w:eastAsia="en-US"/>
        </w:rPr>
      </w:pPr>
      <w:r w:rsidRPr="00976C20">
        <w:rPr>
          <w:sz w:val="24"/>
          <w:szCs w:val="28"/>
          <w:lang w:val="vi-VN" w:eastAsia="en-US"/>
        </w:rPr>
        <w:tab/>
      </w:r>
    </w:p>
    <w:p w:rsidR="00976C20" w:rsidRPr="00976C20" w:rsidRDefault="00976C20" w:rsidP="00976C20">
      <w:pPr>
        <w:tabs>
          <w:tab w:val="right" w:leader="dot" w:pos="9072"/>
        </w:tabs>
        <w:suppressAutoHyphens w:val="0"/>
        <w:spacing w:after="0"/>
        <w:rPr>
          <w:sz w:val="24"/>
          <w:szCs w:val="28"/>
          <w:lang w:eastAsia="en-US"/>
        </w:rPr>
      </w:pPr>
      <w:r w:rsidRPr="00976C20">
        <w:rPr>
          <w:sz w:val="24"/>
          <w:lang w:val="vi-VN" w:eastAsia="en-US"/>
        </w:rPr>
        <w:tab/>
      </w:r>
    </w:p>
    <w:p w:rsidR="00976C20" w:rsidRPr="00976C20" w:rsidRDefault="00976C20" w:rsidP="00330AC2">
      <w:pPr>
        <w:tabs>
          <w:tab w:val="left" w:pos="1134"/>
        </w:tabs>
        <w:suppressAutoHyphens w:val="0"/>
        <w:spacing w:before="120"/>
        <w:ind w:firstLine="567"/>
        <w:jc w:val="both"/>
        <w:rPr>
          <w:b/>
          <w:sz w:val="24"/>
          <w:szCs w:val="28"/>
          <w:lang w:val="vi-VN" w:eastAsia="en-US"/>
        </w:rPr>
      </w:pPr>
      <w:r w:rsidRPr="00976C20">
        <w:rPr>
          <w:b/>
          <w:sz w:val="24"/>
          <w:lang w:eastAsia="en-US"/>
        </w:rPr>
        <w:t xml:space="preserve">II. </w:t>
      </w:r>
      <w:r w:rsidRPr="00976C20">
        <w:rPr>
          <w:b/>
          <w:sz w:val="24"/>
          <w:lang w:val="vi-VN" w:eastAsia="en-US"/>
        </w:rPr>
        <w:t>THÔNG TIN VỀ PHÁP LÝ, ĐIỀU KIỆN</w:t>
      </w:r>
      <w:r w:rsidRPr="00976C20">
        <w:rPr>
          <w:b/>
          <w:sz w:val="24"/>
          <w:lang w:eastAsia="en-US"/>
        </w:rPr>
        <w:t>, TÌNH TRẠNG</w:t>
      </w:r>
      <w:r w:rsidRPr="00976C20">
        <w:rPr>
          <w:b/>
          <w:sz w:val="24"/>
          <w:lang w:val="vi-VN" w:eastAsia="en-US"/>
        </w:rPr>
        <w:t xml:space="preserve"> HOẠT ĐỘNG</w:t>
      </w:r>
    </w:p>
    <w:p w:rsidR="00976C20" w:rsidRPr="00976C20" w:rsidRDefault="00976C20" w:rsidP="00976C20">
      <w:pPr>
        <w:tabs>
          <w:tab w:val="left" w:pos="851"/>
        </w:tabs>
        <w:spacing w:after="0"/>
        <w:ind w:firstLine="567"/>
        <w:jc w:val="both"/>
        <w:rPr>
          <w:b/>
          <w:sz w:val="24"/>
          <w:lang w:val="vi-VN" w:eastAsia="en-US"/>
        </w:rPr>
      </w:pPr>
      <w:r w:rsidRPr="00976C20">
        <w:rPr>
          <w:b/>
          <w:sz w:val="24"/>
          <w:szCs w:val="28"/>
          <w:lang w:eastAsia="en-US"/>
        </w:rPr>
        <w:t>1.</w:t>
      </w:r>
      <w:r w:rsidRPr="00976C20">
        <w:rPr>
          <w:sz w:val="24"/>
          <w:szCs w:val="28"/>
          <w:lang w:eastAsia="en-US"/>
        </w:rPr>
        <w:t xml:space="preserve"> </w:t>
      </w:r>
      <w:r w:rsidRPr="00976C20">
        <w:rPr>
          <w:sz w:val="24"/>
          <w:szCs w:val="28"/>
          <w:lang w:val="vi-VN" w:eastAsia="en-US"/>
        </w:rPr>
        <w:t>Quyết định thành lập / Giấy chứng nhận đăng ký doanh nghiệp / Giấy chứng nhận đầu tư / giấy chứng nhận đăng ký hoạt động khoa học công nghệ:</w:t>
      </w:r>
    </w:p>
    <w:p w:rsidR="00976C20" w:rsidRPr="00976C20" w:rsidRDefault="00976C20" w:rsidP="00976C20">
      <w:pPr>
        <w:tabs>
          <w:tab w:val="right" w:leader="dot" w:pos="9072"/>
        </w:tabs>
        <w:suppressAutoHyphens w:val="0"/>
        <w:spacing w:after="0"/>
        <w:rPr>
          <w:sz w:val="24"/>
          <w:lang w:val="vi-VN" w:eastAsia="en-US"/>
        </w:rPr>
      </w:pPr>
      <w:r w:rsidRPr="00976C20">
        <w:rPr>
          <w:sz w:val="24"/>
          <w:lang w:val="vi-VN" w:eastAsia="en-US"/>
        </w:rPr>
        <w:t xml:space="preserve">Số: …………. ………, ngày cấp:………………, đơn vị cấp: </w:t>
      </w:r>
      <w:r w:rsidRPr="00976C20">
        <w:rPr>
          <w:sz w:val="24"/>
          <w:lang w:val="vi-VN" w:eastAsia="en-US"/>
        </w:rPr>
        <w:tab/>
      </w:r>
    </w:p>
    <w:p w:rsidR="00976C20" w:rsidRPr="00976C20" w:rsidRDefault="00976C20" w:rsidP="00976C20">
      <w:pPr>
        <w:tabs>
          <w:tab w:val="right" w:leader="dot" w:pos="9072"/>
        </w:tabs>
        <w:suppressAutoHyphens w:val="0"/>
        <w:spacing w:after="0"/>
        <w:rPr>
          <w:sz w:val="24"/>
          <w:lang w:val="vi-VN" w:eastAsia="en-US"/>
        </w:rPr>
      </w:pPr>
      <w:r w:rsidRPr="00976C20">
        <w:rPr>
          <w:sz w:val="24"/>
          <w:lang w:val="vi-VN" w:eastAsia="en-US"/>
        </w:rPr>
        <w:tab/>
      </w:r>
    </w:p>
    <w:p w:rsidR="00976C20" w:rsidRPr="00976C20" w:rsidRDefault="00976C20" w:rsidP="00976C20">
      <w:pPr>
        <w:tabs>
          <w:tab w:val="left" w:pos="851"/>
        </w:tabs>
        <w:spacing w:after="0"/>
        <w:ind w:firstLine="567"/>
        <w:jc w:val="both"/>
        <w:rPr>
          <w:sz w:val="24"/>
          <w:lang w:val="vi-VN" w:eastAsia="en-US"/>
        </w:rPr>
      </w:pPr>
      <w:r w:rsidRPr="00976C20">
        <w:rPr>
          <w:b/>
          <w:sz w:val="24"/>
          <w:szCs w:val="28"/>
          <w:lang w:eastAsia="en-US"/>
        </w:rPr>
        <w:t>2.</w:t>
      </w:r>
      <w:r w:rsidRPr="00976C20">
        <w:rPr>
          <w:sz w:val="24"/>
          <w:szCs w:val="28"/>
          <w:lang w:eastAsia="en-US"/>
        </w:rPr>
        <w:t xml:space="preserve"> </w:t>
      </w:r>
      <w:r w:rsidRPr="00976C20">
        <w:rPr>
          <w:sz w:val="24"/>
          <w:szCs w:val="28"/>
          <w:lang w:val="vi-VN" w:eastAsia="en-US"/>
        </w:rPr>
        <w:t xml:space="preserve">Giấy chứng nhận đăng ký chi nhánh, địa điểm hoạt động đối với địa điểm đặt phòng thí nghiệm </w:t>
      </w:r>
      <w:r w:rsidRPr="00976C20">
        <w:rPr>
          <w:i/>
          <w:sz w:val="24"/>
          <w:szCs w:val="28"/>
          <w:lang w:val="vi-VN" w:eastAsia="en-US"/>
        </w:rPr>
        <w:t>(trường hợp địa điểm phòng thí nghiệm khác địa điểm của trụ sở chính)</w:t>
      </w:r>
      <w:r w:rsidRPr="00976C20">
        <w:rPr>
          <w:sz w:val="24"/>
          <w:szCs w:val="28"/>
          <w:lang w:val="vi-VN" w:eastAsia="en-US"/>
        </w:rPr>
        <w:t>:</w:t>
      </w:r>
    </w:p>
    <w:p w:rsidR="00976C20" w:rsidRPr="00976C20" w:rsidRDefault="00976C20" w:rsidP="00976C20">
      <w:pPr>
        <w:tabs>
          <w:tab w:val="right" w:leader="dot" w:pos="9072"/>
        </w:tabs>
        <w:suppressAutoHyphens w:val="0"/>
        <w:spacing w:after="0"/>
        <w:rPr>
          <w:sz w:val="24"/>
          <w:szCs w:val="28"/>
          <w:lang w:val="vi-VN" w:eastAsia="en-US"/>
        </w:rPr>
      </w:pPr>
      <w:r w:rsidRPr="00976C20">
        <w:rPr>
          <w:sz w:val="24"/>
          <w:lang w:val="vi-VN" w:eastAsia="en-US"/>
        </w:rPr>
        <w:t xml:space="preserve">Số: …………. ………, ngày cấp:………………, đơn vị cấp: </w:t>
      </w:r>
      <w:r w:rsidRPr="00976C20">
        <w:rPr>
          <w:sz w:val="24"/>
          <w:lang w:val="vi-VN" w:eastAsia="en-US"/>
        </w:rPr>
        <w:tab/>
      </w:r>
    </w:p>
    <w:p w:rsidR="00976C20" w:rsidRPr="00976C20" w:rsidRDefault="00976C20" w:rsidP="00976C20">
      <w:pPr>
        <w:tabs>
          <w:tab w:val="right" w:leader="dot" w:pos="9072"/>
        </w:tabs>
        <w:suppressAutoHyphens w:val="0"/>
        <w:spacing w:after="0"/>
        <w:rPr>
          <w:sz w:val="24"/>
          <w:szCs w:val="28"/>
          <w:lang w:val="vi-VN" w:eastAsia="en-US"/>
        </w:rPr>
      </w:pPr>
      <w:r w:rsidRPr="00976C20">
        <w:rPr>
          <w:sz w:val="24"/>
          <w:szCs w:val="28"/>
          <w:lang w:val="vi-VN" w:eastAsia="en-US"/>
        </w:rPr>
        <w:tab/>
      </w:r>
    </w:p>
    <w:p w:rsidR="00976C20" w:rsidRPr="00976C20" w:rsidRDefault="00976C20" w:rsidP="00976C20">
      <w:pPr>
        <w:tabs>
          <w:tab w:val="left" w:pos="851"/>
        </w:tabs>
        <w:spacing w:after="0"/>
        <w:ind w:firstLine="567"/>
        <w:jc w:val="both"/>
        <w:rPr>
          <w:sz w:val="24"/>
          <w:lang w:val="vi-VN" w:eastAsia="en-US"/>
        </w:rPr>
      </w:pPr>
      <w:r w:rsidRPr="00976C20">
        <w:rPr>
          <w:b/>
          <w:sz w:val="24"/>
          <w:szCs w:val="28"/>
          <w:lang w:eastAsia="en-US"/>
        </w:rPr>
        <w:t>3.</w:t>
      </w:r>
      <w:r w:rsidRPr="00976C20">
        <w:rPr>
          <w:sz w:val="24"/>
          <w:szCs w:val="28"/>
          <w:lang w:eastAsia="en-US"/>
        </w:rPr>
        <w:t xml:space="preserve"> </w:t>
      </w:r>
      <w:r w:rsidRPr="00976C20">
        <w:rPr>
          <w:sz w:val="24"/>
          <w:szCs w:val="28"/>
          <w:lang w:val="vi-VN" w:eastAsia="en-US"/>
        </w:rPr>
        <w:t>Quyết định công nhận phòng thí nghiệm chuyên ngành xây dựng / Giấy chứng nhận đủ điều kiện hoạt động thí nghiệm chuyên ngành xây dựng của Bộ Xây dựng / Bộ Giao thông Vận tải:</w:t>
      </w:r>
    </w:p>
    <w:p w:rsidR="00976C20" w:rsidRPr="00976C20" w:rsidRDefault="00976C20" w:rsidP="00976C20">
      <w:pPr>
        <w:tabs>
          <w:tab w:val="right" w:leader="dot" w:pos="9072"/>
        </w:tabs>
        <w:suppressAutoHyphens w:val="0"/>
        <w:spacing w:after="0"/>
        <w:rPr>
          <w:sz w:val="24"/>
          <w:lang w:val="vi-VN" w:eastAsia="en-US"/>
        </w:rPr>
      </w:pPr>
      <w:r w:rsidRPr="00976C20">
        <w:rPr>
          <w:sz w:val="24"/>
          <w:lang w:val="vi-VN" w:eastAsia="en-US"/>
        </w:rPr>
        <w:t xml:space="preserve">Số: …………. ………, ngày cấp:………………, đơn vị cấp: </w:t>
      </w:r>
      <w:r w:rsidRPr="00976C20">
        <w:rPr>
          <w:sz w:val="24"/>
          <w:lang w:val="vi-VN" w:eastAsia="en-US"/>
        </w:rPr>
        <w:tab/>
      </w:r>
      <w:r w:rsidRPr="00976C20">
        <w:rPr>
          <w:sz w:val="24"/>
          <w:lang w:val="vi-VN" w:eastAsia="en-US"/>
        </w:rPr>
        <w:tab/>
      </w:r>
    </w:p>
    <w:p w:rsidR="00976C20" w:rsidRPr="00976C20" w:rsidRDefault="00976C20" w:rsidP="00976C20">
      <w:pPr>
        <w:tabs>
          <w:tab w:val="right" w:leader="dot" w:pos="9072"/>
        </w:tabs>
        <w:suppressAutoHyphens w:val="0"/>
        <w:spacing w:after="0"/>
        <w:rPr>
          <w:sz w:val="24"/>
          <w:lang w:val="vi-VN" w:eastAsia="en-US"/>
        </w:rPr>
      </w:pPr>
      <w:r w:rsidRPr="00976C20">
        <w:rPr>
          <w:sz w:val="24"/>
          <w:lang w:val="vi-VN" w:eastAsia="en-US"/>
        </w:rPr>
        <w:tab/>
      </w:r>
    </w:p>
    <w:p w:rsidR="00976C20" w:rsidRPr="00976C20" w:rsidRDefault="00976C20" w:rsidP="00976C20">
      <w:pPr>
        <w:tabs>
          <w:tab w:val="left" w:pos="851"/>
        </w:tabs>
        <w:spacing w:after="0"/>
        <w:ind w:firstLine="567"/>
        <w:jc w:val="both"/>
        <w:rPr>
          <w:sz w:val="24"/>
          <w:szCs w:val="28"/>
          <w:lang w:eastAsia="en-US"/>
        </w:rPr>
      </w:pPr>
      <w:r w:rsidRPr="00976C20">
        <w:rPr>
          <w:b/>
          <w:sz w:val="24"/>
          <w:szCs w:val="28"/>
          <w:lang w:eastAsia="en-US"/>
        </w:rPr>
        <w:lastRenderedPageBreak/>
        <w:t xml:space="preserve">4. </w:t>
      </w:r>
      <w:r w:rsidRPr="00976C20">
        <w:rPr>
          <w:sz w:val="24"/>
          <w:szCs w:val="28"/>
          <w:lang w:eastAsia="en-US"/>
        </w:rPr>
        <w:t xml:space="preserve">Tình trạng hoạt động </w:t>
      </w:r>
      <w:r w:rsidRPr="00976C20">
        <w:rPr>
          <w:i/>
          <w:sz w:val="24"/>
          <w:szCs w:val="28"/>
          <w:lang w:eastAsia="en-US"/>
        </w:rPr>
        <w:t>(Nêu rõ tình hình hoạt động hiện nay như đang hoạt động, tạm dừng hoạt động, không còn hoạt động,…)</w:t>
      </w:r>
      <w:r w:rsidRPr="00976C20">
        <w:rPr>
          <w:sz w:val="24"/>
          <w:szCs w:val="28"/>
          <w:lang w:val="vi-VN" w:eastAsia="en-US"/>
        </w:rPr>
        <w:t>:</w:t>
      </w:r>
    </w:p>
    <w:p w:rsidR="00976C20" w:rsidRPr="00976C20" w:rsidRDefault="00976C20" w:rsidP="00976C20">
      <w:pPr>
        <w:tabs>
          <w:tab w:val="left" w:pos="851"/>
        </w:tabs>
        <w:spacing w:after="0"/>
        <w:rPr>
          <w:sz w:val="24"/>
          <w:lang w:val="vi-VN" w:eastAsia="en-US"/>
        </w:rPr>
      </w:pPr>
      <w:r w:rsidRPr="00976C20">
        <w:rPr>
          <w:sz w:val="24"/>
          <w:szCs w:val="28"/>
          <w:lang w:eastAsia="en-US"/>
        </w:rPr>
        <w:t>..............................................................................................................................................................................................................................................................................................................</w:t>
      </w:r>
    </w:p>
    <w:p w:rsidR="00976C20" w:rsidRPr="00976C20" w:rsidRDefault="00976C20" w:rsidP="00976C20">
      <w:pPr>
        <w:tabs>
          <w:tab w:val="left" w:pos="1276"/>
        </w:tabs>
        <w:suppressAutoHyphens w:val="0"/>
        <w:spacing w:before="120"/>
        <w:ind w:firstLine="567"/>
        <w:jc w:val="both"/>
        <w:rPr>
          <w:sz w:val="24"/>
          <w:szCs w:val="28"/>
          <w:lang w:val="vi-VN" w:eastAsia="en-US"/>
        </w:rPr>
      </w:pPr>
      <w:r w:rsidRPr="00976C20">
        <w:rPr>
          <w:b/>
          <w:sz w:val="24"/>
          <w:lang w:eastAsia="en-US"/>
        </w:rPr>
        <w:t xml:space="preserve">III. </w:t>
      </w:r>
      <w:r w:rsidRPr="00976C20">
        <w:rPr>
          <w:b/>
          <w:sz w:val="24"/>
          <w:lang w:val="vi-VN" w:eastAsia="en-US"/>
        </w:rPr>
        <w:t xml:space="preserve">THÔNG TIN VỀ </w:t>
      </w:r>
      <w:r w:rsidRPr="00976C20">
        <w:rPr>
          <w:b/>
          <w:sz w:val="24"/>
          <w:szCs w:val="28"/>
          <w:lang w:val="vi-VN" w:eastAsia="en-US"/>
        </w:rPr>
        <w:t xml:space="preserve">HỆ THỐNG QUẢN LÝ </w:t>
      </w:r>
    </w:p>
    <w:p w:rsidR="00976C20" w:rsidRPr="00976C20" w:rsidRDefault="00976C20" w:rsidP="00976C20">
      <w:pPr>
        <w:tabs>
          <w:tab w:val="left" w:pos="993"/>
          <w:tab w:val="right" w:leader="dot" w:pos="9356"/>
        </w:tabs>
        <w:spacing w:after="0"/>
        <w:ind w:firstLine="567"/>
        <w:jc w:val="both"/>
        <w:rPr>
          <w:sz w:val="24"/>
          <w:szCs w:val="28"/>
          <w:lang w:val="vi-VN" w:eastAsia="en-US"/>
        </w:rPr>
      </w:pPr>
      <w:r w:rsidRPr="00976C20">
        <w:rPr>
          <w:b/>
          <w:sz w:val="24"/>
          <w:szCs w:val="28"/>
          <w:lang w:eastAsia="en-US"/>
        </w:rPr>
        <w:t xml:space="preserve">1. </w:t>
      </w:r>
      <w:r w:rsidRPr="00976C20">
        <w:rPr>
          <w:sz w:val="24"/>
          <w:szCs w:val="28"/>
          <w:lang w:val="vi-VN" w:eastAsia="en-US"/>
        </w:rPr>
        <w:t xml:space="preserve">Hệ thống quản lý hoạt động thí nghiệm: </w:t>
      </w:r>
    </w:p>
    <w:p w:rsidR="00976C20" w:rsidRPr="00976C20" w:rsidRDefault="00976C20" w:rsidP="00976C20">
      <w:pPr>
        <w:numPr>
          <w:ilvl w:val="0"/>
          <w:numId w:val="38"/>
        </w:numPr>
        <w:tabs>
          <w:tab w:val="left" w:pos="993"/>
          <w:tab w:val="left" w:leader="dot" w:pos="9072"/>
        </w:tabs>
        <w:suppressAutoHyphens w:val="0"/>
        <w:spacing w:after="0"/>
        <w:ind w:left="0" w:firstLine="709"/>
        <w:jc w:val="both"/>
        <w:rPr>
          <w:sz w:val="24"/>
          <w:szCs w:val="28"/>
          <w:lang w:val="vi-VN" w:eastAsia="en-US"/>
        </w:rPr>
      </w:pPr>
      <w:r w:rsidRPr="00976C20">
        <w:rPr>
          <w:sz w:val="24"/>
          <w:lang w:val="vi-VN" w:eastAsia="en-US"/>
        </w:rPr>
        <w:t xml:space="preserve">Đã xây dựng quy trình quản lý phòng thí nghiệm theo tiêu chuẩn quốc gia TCVN ISO/IEC 17025:2007: </w:t>
      </w:r>
      <w:r w:rsidRPr="00976C20">
        <w:rPr>
          <w:sz w:val="24"/>
          <w:lang w:val="vi-VN" w:eastAsia="en-US"/>
        </w:rPr>
        <w:tab/>
      </w:r>
    </w:p>
    <w:p w:rsidR="00976C20" w:rsidRPr="00976C20" w:rsidRDefault="00976C20" w:rsidP="00976C20">
      <w:pPr>
        <w:tabs>
          <w:tab w:val="left" w:pos="1134"/>
        </w:tabs>
        <w:suppressAutoHyphens w:val="0"/>
        <w:spacing w:after="0"/>
        <w:ind w:left="851"/>
        <w:jc w:val="both"/>
        <w:rPr>
          <w:sz w:val="24"/>
          <w:szCs w:val="28"/>
          <w:lang w:val="vi-VN" w:eastAsia="en-US"/>
        </w:rPr>
      </w:pPr>
      <w:r w:rsidRPr="00976C20">
        <w:rPr>
          <w:sz w:val="24"/>
          <w:lang w:val="vi-VN" w:eastAsia="en-US"/>
        </w:rPr>
        <w:tab/>
      </w:r>
      <w:r w:rsidRPr="00976C20">
        <w:rPr>
          <w:sz w:val="24"/>
          <w:lang w:val="vi-VN" w:eastAsia="en-US"/>
        </w:rPr>
        <w:tab/>
      </w:r>
      <w:r w:rsidRPr="00976C20">
        <w:rPr>
          <w:sz w:val="24"/>
          <w:lang w:val="vi-VN" w:eastAsia="en-US"/>
        </w:rPr>
        <w:tab/>
      </w:r>
      <w:r w:rsidRPr="00976C20">
        <w:rPr>
          <w:sz w:val="24"/>
          <w:szCs w:val="28"/>
          <w:lang w:val="vi-VN" w:eastAsia="en-US"/>
        </w:rPr>
        <w:t xml:space="preserve">Có </w:t>
      </w:r>
      <w:r w:rsidRPr="00976C20">
        <w:rPr>
          <w:sz w:val="24"/>
          <w:szCs w:val="28"/>
          <w:lang w:val="vi-VN" w:eastAsia="en-US"/>
        </w:rPr>
        <w:sym w:font="Wingdings" w:char="F0A8"/>
      </w:r>
      <w:r w:rsidRPr="00976C20">
        <w:rPr>
          <w:sz w:val="24"/>
          <w:szCs w:val="28"/>
          <w:lang w:val="vi-VN" w:eastAsia="en-US"/>
        </w:rPr>
        <w:t xml:space="preserve"> </w:t>
      </w:r>
      <w:r w:rsidRPr="00976C20">
        <w:rPr>
          <w:sz w:val="24"/>
          <w:szCs w:val="28"/>
          <w:lang w:val="vi-VN" w:eastAsia="en-US"/>
        </w:rPr>
        <w:tab/>
      </w:r>
      <w:r w:rsidRPr="00976C20">
        <w:rPr>
          <w:sz w:val="24"/>
          <w:szCs w:val="28"/>
          <w:lang w:val="vi-VN" w:eastAsia="en-US"/>
        </w:rPr>
        <w:tab/>
        <w:t xml:space="preserve">Không </w:t>
      </w:r>
      <w:r w:rsidRPr="00976C20">
        <w:rPr>
          <w:sz w:val="24"/>
          <w:szCs w:val="28"/>
          <w:lang w:val="vi-VN" w:eastAsia="en-US"/>
        </w:rPr>
        <w:sym w:font="Wingdings" w:char="F0A8"/>
      </w:r>
    </w:p>
    <w:p w:rsidR="00976C20" w:rsidRPr="00976C20" w:rsidRDefault="00976C20" w:rsidP="00330AC2">
      <w:pPr>
        <w:tabs>
          <w:tab w:val="left" w:pos="993"/>
          <w:tab w:val="right" w:leader="dot" w:pos="9356"/>
        </w:tabs>
        <w:spacing w:before="60" w:after="0"/>
        <w:ind w:firstLine="567"/>
        <w:jc w:val="both"/>
        <w:rPr>
          <w:sz w:val="24"/>
          <w:szCs w:val="28"/>
          <w:lang w:val="vi-VN" w:eastAsia="en-US"/>
        </w:rPr>
      </w:pPr>
      <w:r w:rsidRPr="00976C20">
        <w:rPr>
          <w:b/>
          <w:sz w:val="24"/>
          <w:szCs w:val="28"/>
          <w:lang w:eastAsia="en-US"/>
        </w:rPr>
        <w:t>2.</w:t>
      </w:r>
      <w:r w:rsidRPr="00976C20">
        <w:rPr>
          <w:sz w:val="24"/>
          <w:szCs w:val="28"/>
          <w:lang w:eastAsia="en-US"/>
        </w:rPr>
        <w:t xml:space="preserve"> </w:t>
      </w:r>
      <w:r w:rsidRPr="00976C20">
        <w:rPr>
          <w:sz w:val="24"/>
          <w:szCs w:val="28"/>
          <w:lang w:val="vi-VN" w:eastAsia="en-US"/>
        </w:rPr>
        <w:t>Các tài liệu đã được lãnh đạo đơn vị phê duyệt:</w:t>
      </w:r>
    </w:p>
    <w:p w:rsidR="00976C20" w:rsidRPr="00976C20" w:rsidRDefault="00976C20" w:rsidP="00330AC2">
      <w:pPr>
        <w:tabs>
          <w:tab w:val="left" w:pos="993"/>
        </w:tabs>
        <w:spacing w:after="60"/>
        <w:ind w:firstLine="567"/>
        <w:jc w:val="both"/>
        <w:rPr>
          <w:sz w:val="24"/>
          <w:szCs w:val="28"/>
          <w:lang w:val="vi-VN" w:eastAsia="en-US"/>
        </w:rPr>
      </w:pPr>
      <w:r w:rsidRPr="00976C20">
        <w:rPr>
          <w:b/>
          <w:sz w:val="24"/>
          <w:lang w:eastAsia="en-US"/>
        </w:rPr>
        <w:t xml:space="preserve">a. </w:t>
      </w:r>
      <w:r w:rsidRPr="00976C20">
        <w:rPr>
          <w:sz w:val="24"/>
          <w:lang w:val="vi-VN" w:eastAsia="en-US"/>
        </w:rPr>
        <w:t>Kế</w:t>
      </w:r>
      <w:r w:rsidRPr="00976C20">
        <w:rPr>
          <w:sz w:val="24"/>
          <w:szCs w:val="28"/>
          <w:lang w:val="vi-VN" w:eastAsia="en-US"/>
        </w:rPr>
        <w:t xml:space="preserve"> hoạch định kỳ kiểm định/hiệu chuẩn các thiết bị thí nghiệm: </w:t>
      </w:r>
    </w:p>
    <w:p w:rsidR="00976C20" w:rsidRPr="00976C20" w:rsidRDefault="00976C20" w:rsidP="00976C20">
      <w:pPr>
        <w:tabs>
          <w:tab w:val="left" w:pos="993"/>
        </w:tabs>
        <w:suppressAutoHyphens w:val="0"/>
        <w:spacing w:after="0"/>
        <w:ind w:left="709"/>
        <w:jc w:val="both"/>
        <w:rPr>
          <w:sz w:val="24"/>
          <w:szCs w:val="28"/>
          <w:lang w:eastAsia="en-US"/>
        </w:rPr>
      </w:pPr>
      <w:r w:rsidRPr="00976C20">
        <w:rPr>
          <w:sz w:val="24"/>
          <w:szCs w:val="28"/>
          <w:lang w:val="vi-VN" w:eastAsia="en-US"/>
        </w:rPr>
        <w:tab/>
      </w:r>
      <w:r w:rsidRPr="00976C20">
        <w:rPr>
          <w:sz w:val="24"/>
          <w:szCs w:val="28"/>
          <w:lang w:val="vi-VN" w:eastAsia="en-US"/>
        </w:rPr>
        <w:tab/>
      </w:r>
      <w:r w:rsidRPr="00976C20">
        <w:rPr>
          <w:sz w:val="24"/>
          <w:szCs w:val="28"/>
          <w:lang w:val="vi-VN" w:eastAsia="en-US"/>
        </w:rPr>
        <w:tab/>
        <w:t xml:space="preserve">Có </w:t>
      </w:r>
      <w:r w:rsidRPr="00976C20">
        <w:rPr>
          <w:sz w:val="24"/>
          <w:szCs w:val="28"/>
          <w:lang w:val="vi-VN" w:eastAsia="en-US"/>
        </w:rPr>
        <w:sym w:font="Wingdings" w:char="F0A8"/>
      </w:r>
      <w:r w:rsidRPr="00976C20">
        <w:rPr>
          <w:sz w:val="24"/>
          <w:szCs w:val="28"/>
          <w:lang w:val="vi-VN" w:eastAsia="en-US"/>
        </w:rPr>
        <w:t xml:space="preserve"> </w:t>
      </w:r>
      <w:r w:rsidRPr="00976C20">
        <w:rPr>
          <w:sz w:val="24"/>
          <w:szCs w:val="28"/>
          <w:lang w:val="vi-VN" w:eastAsia="en-US"/>
        </w:rPr>
        <w:tab/>
      </w:r>
      <w:r w:rsidRPr="00976C20">
        <w:rPr>
          <w:sz w:val="24"/>
          <w:szCs w:val="28"/>
          <w:lang w:eastAsia="en-US"/>
        </w:rPr>
        <w:tab/>
      </w:r>
      <w:r w:rsidRPr="00976C20">
        <w:rPr>
          <w:sz w:val="24"/>
          <w:szCs w:val="28"/>
          <w:lang w:val="vi-VN" w:eastAsia="en-US"/>
        </w:rPr>
        <w:t xml:space="preserve">Không </w:t>
      </w:r>
      <w:r w:rsidRPr="00976C20">
        <w:rPr>
          <w:sz w:val="24"/>
          <w:szCs w:val="28"/>
          <w:lang w:val="vi-VN" w:eastAsia="en-US"/>
        </w:rPr>
        <w:sym w:font="Wingdings" w:char="F0A8"/>
      </w:r>
    </w:p>
    <w:p w:rsidR="00976C20" w:rsidRPr="00976C20" w:rsidRDefault="00976C20" w:rsidP="00330AC2">
      <w:pPr>
        <w:tabs>
          <w:tab w:val="left" w:pos="993"/>
        </w:tabs>
        <w:spacing w:before="60" w:after="60"/>
        <w:ind w:left="568"/>
        <w:jc w:val="both"/>
        <w:rPr>
          <w:sz w:val="24"/>
          <w:szCs w:val="28"/>
          <w:lang w:eastAsia="en-US"/>
        </w:rPr>
      </w:pPr>
      <w:r w:rsidRPr="00976C20">
        <w:rPr>
          <w:b/>
          <w:sz w:val="24"/>
          <w:lang w:eastAsia="en-US"/>
        </w:rPr>
        <w:t xml:space="preserve">b. </w:t>
      </w:r>
      <w:r w:rsidRPr="00976C20">
        <w:rPr>
          <w:sz w:val="24"/>
          <w:lang w:val="vi-VN" w:eastAsia="en-US"/>
        </w:rPr>
        <w:t>Quy</w:t>
      </w:r>
      <w:r w:rsidRPr="00976C20">
        <w:rPr>
          <w:sz w:val="24"/>
          <w:szCs w:val="28"/>
          <w:lang w:eastAsia="en-US"/>
        </w:rPr>
        <w:t xml:space="preserve"> trình hướng dẫn vận hành thí nghiệm và hướng dẫn thí nghiệm:</w:t>
      </w:r>
    </w:p>
    <w:p w:rsidR="00976C20" w:rsidRPr="00976C20" w:rsidRDefault="00976C20" w:rsidP="00976C20">
      <w:pPr>
        <w:tabs>
          <w:tab w:val="left" w:pos="993"/>
        </w:tabs>
        <w:suppressAutoHyphens w:val="0"/>
        <w:spacing w:after="0"/>
        <w:ind w:left="709"/>
        <w:jc w:val="both"/>
        <w:rPr>
          <w:sz w:val="24"/>
          <w:szCs w:val="28"/>
          <w:lang w:eastAsia="en-US"/>
        </w:rPr>
      </w:pPr>
      <w:r w:rsidRPr="00976C20">
        <w:rPr>
          <w:sz w:val="24"/>
          <w:szCs w:val="28"/>
          <w:lang w:eastAsia="en-US"/>
        </w:rPr>
        <w:tab/>
      </w:r>
      <w:r w:rsidRPr="00976C20">
        <w:rPr>
          <w:sz w:val="24"/>
          <w:szCs w:val="28"/>
          <w:lang w:eastAsia="en-US"/>
        </w:rPr>
        <w:tab/>
      </w:r>
      <w:r w:rsidRPr="00976C20">
        <w:rPr>
          <w:sz w:val="24"/>
          <w:szCs w:val="28"/>
          <w:lang w:eastAsia="en-US"/>
        </w:rPr>
        <w:tab/>
      </w:r>
      <w:r w:rsidRPr="00976C20">
        <w:rPr>
          <w:sz w:val="24"/>
          <w:szCs w:val="28"/>
          <w:lang w:val="vi-VN" w:eastAsia="en-US"/>
        </w:rPr>
        <w:t xml:space="preserve">Có </w:t>
      </w:r>
      <w:r w:rsidRPr="00976C20">
        <w:rPr>
          <w:sz w:val="24"/>
          <w:szCs w:val="28"/>
          <w:lang w:val="vi-VN" w:eastAsia="en-US"/>
        </w:rPr>
        <w:sym w:font="Wingdings" w:char="F0A8"/>
      </w:r>
      <w:r w:rsidRPr="00976C20">
        <w:rPr>
          <w:sz w:val="24"/>
          <w:szCs w:val="28"/>
          <w:lang w:val="vi-VN" w:eastAsia="en-US"/>
        </w:rPr>
        <w:t xml:space="preserve"> </w:t>
      </w:r>
      <w:r w:rsidRPr="00976C20">
        <w:rPr>
          <w:sz w:val="24"/>
          <w:szCs w:val="28"/>
          <w:lang w:val="vi-VN" w:eastAsia="en-US"/>
        </w:rPr>
        <w:tab/>
      </w:r>
      <w:r w:rsidRPr="00976C20">
        <w:rPr>
          <w:sz w:val="24"/>
          <w:szCs w:val="28"/>
          <w:lang w:eastAsia="en-US"/>
        </w:rPr>
        <w:tab/>
      </w:r>
      <w:r w:rsidRPr="00976C20">
        <w:rPr>
          <w:sz w:val="24"/>
          <w:szCs w:val="28"/>
          <w:lang w:val="vi-VN" w:eastAsia="en-US"/>
        </w:rPr>
        <w:t xml:space="preserve">Không </w:t>
      </w:r>
      <w:r w:rsidRPr="00976C20">
        <w:rPr>
          <w:sz w:val="24"/>
          <w:szCs w:val="28"/>
          <w:lang w:val="vi-VN" w:eastAsia="en-US"/>
        </w:rPr>
        <w:sym w:font="Wingdings" w:char="F0A8"/>
      </w:r>
    </w:p>
    <w:p w:rsidR="00976C20" w:rsidRPr="00976C20" w:rsidRDefault="00976C20" w:rsidP="00330AC2">
      <w:pPr>
        <w:tabs>
          <w:tab w:val="left" w:pos="993"/>
        </w:tabs>
        <w:spacing w:before="60" w:after="60"/>
        <w:ind w:firstLine="567"/>
        <w:jc w:val="both"/>
        <w:rPr>
          <w:sz w:val="24"/>
          <w:szCs w:val="28"/>
          <w:lang w:val="vi-VN" w:eastAsia="en-US"/>
        </w:rPr>
      </w:pPr>
      <w:r w:rsidRPr="00976C20">
        <w:rPr>
          <w:b/>
          <w:sz w:val="24"/>
          <w:lang w:eastAsia="en-US"/>
        </w:rPr>
        <w:t>c.</w:t>
      </w:r>
      <w:r w:rsidRPr="00976C20">
        <w:rPr>
          <w:sz w:val="24"/>
          <w:lang w:eastAsia="en-US"/>
        </w:rPr>
        <w:t xml:space="preserve"> </w:t>
      </w:r>
      <w:r w:rsidRPr="00976C20">
        <w:rPr>
          <w:sz w:val="24"/>
          <w:lang w:val="vi-VN" w:eastAsia="en-US"/>
        </w:rPr>
        <w:t>Giám</w:t>
      </w:r>
      <w:r w:rsidRPr="00976C20">
        <w:rPr>
          <w:sz w:val="24"/>
          <w:szCs w:val="28"/>
          <w:lang w:val="vi-VN" w:eastAsia="en-US"/>
        </w:rPr>
        <w:t xml:space="preserve"> sát, phân công công việc cụ thể cho từng thí nghiệm viên:</w:t>
      </w:r>
    </w:p>
    <w:p w:rsidR="00976C20" w:rsidRPr="00976C20" w:rsidRDefault="00976C20" w:rsidP="00976C20">
      <w:pPr>
        <w:tabs>
          <w:tab w:val="left" w:pos="993"/>
        </w:tabs>
        <w:suppressAutoHyphens w:val="0"/>
        <w:spacing w:after="0"/>
        <w:ind w:left="709"/>
        <w:jc w:val="both"/>
        <w:rPr>
          <w:sz w:val="24"/>
          <w:szCs w:val="28"/>
          <w:lang w:eastAsia="en-US"/>
        </w:rPr>
      </w:pPr>
      <w:r w:rsidRPr="00976C20">
        <w:rPr>
          <w:sz w:val="24"/>
          <w:szCs w:val="28"/>
          <w:lang w:val="vi-VN" w:eastAsia="en-US"/>
        </w:rPr>
        <w:tab/>
      </w:r>
      <w:r w:rsidRPr="00976C20">
        <w:rPr>
          <w:sz w:val="24"/>
          <w:szCs w:val="28"/>
          <w:lang w:eastAsia="en-US"/>
        </w:rPr>
        <w:tab/>
      </w:r>
      <w:r w:rsidRPr="00976C20">
        <w:rPr>
          <w:sz w:val="24"/>
          <w:szCs w:val="28"/>
          <w:lang w:eastAsia="en-US"/>
        </w:rPr>
        <w:tab/>
      </w:r>
      <w:r w:rsidRPr="00976C20">
        <w:rPr>
          <w:sz w:val="24"/>
          <w:szCs w:val="28"/>
          <w:lang w:val="vi-VN" w:eastAsia="en-US"/>
        </w:rPr>
        <w:t xml:space="preserve">Có </w:t>
      </w:r>
      <w:r w:rsidRPr="00976C20">
        <w:rPr>
          <w:sz w:val="24"/>
          <w:szCs w:val="28"/>
          <w:lang w:val="vi-VN" w:eastAsia="en-US"/>
        </w:rPr>
        <w:sym w:font="Wingdings" w:char="F0A8"/>
      </w:r>
      <w:r w:rsidRPr="00976C20">
        <w:rPr>
          <w:sz w:val="24"/>
          <w:szCs w:val="28"/>
          <w:lang w:val="vi-VN" w:eastAsia="en-US"/>
        </w:rPr>
        <w:t xml:space="preserve"> </w:t>
      </w:r>
      <w:r w:rsidRPr="00976C20">
        <w:rPr>
          <w:sz w:val="24"/>
          <w:szCs w:val="28"/>
          <w:lang w:val="vi-VN" w:eastAsia="en-US"/>
        </w:rPr>
        <w:tab/>
      </w:r>
      <w:r w:rsidRPr="00976C20">
        <w:rPr>
          <w:sz w:val="24"/>
          <w:szCs w:val="28"/>
          <w:lang w:eastAsia="en-US"/>
        </w:rPr>
        <w:tab/>
      </w:r>
      <w:r w:rsidRPr="00976C20">
        <w:rPr>
          <w:sz w:val="24"/>
          <w:szCs w:val="28"/>
          <w:lang w:val="vi-VN" w:eastAsia="en-US"/>
        </w:rPr>
        <w:t xml:space="preserve">Không </w:t>
      </w:r>
      <w:r w:rsidRPr="00976C20">
        <w:rPr>
          <w:sz w:val="24"/>
          <w:szCs w:val="28"/>
          <w:lang w:val="vi-VN" w:eastAsia="en-US"/>
        </w:rPr>
        <w:sym w:font="Wingdings" w:char="F0A8"/>
      </w:r>
    </w:p>
    <w:p w:rsidR="00976C20" w:rsidRPr="00976C20" w:rsidRDefault="00976C20" w:rsidP="00330AC2">
      <w:pPr>
        <w:tabs>
          <w:tab w:val="left" w:pos="993"/>
        </w:tabs>
        <w:spacing w:before="60" w:after="60"/>
        <w:ind w:firstLine="567"/>
        <w:jc w:val="both"/>
        <w:rPr>
          <w:sz w:val="24"/>
          <w:szCs w:val="28"/>
          <w:lang w:val="vi-VN" w:eastAsia="en-US"/>
        </w:rPr>
      </w:pPr>
      <w:r w:rsidRPr="00976C20">
        <w:rPr>
          <w:b/>
          <w:sz w:val="24"/>
          <w:szCs w:val="28"/>
          <w:lang w:eastAsia="en-US"/>
        </w:rPr>
        <w:t>d.</w:t>
      </w:r>
      <w:r w:rsidRPr="00976C20">
        <w:rPr>
          <w:sz w:val="24"/>
          <w:szCs w:val="28"/>
          <w:lang w:eastAsia="en-US"/>
        </w:rPr>
        <w:t xml:space="preserve"> </w:t>
      </w:r>
      <w:r w:rsidRPr="00976C20">
        <w:rPr>
          <w:sz w:val="24"/>
          <w:szCs w:val="28"/>
          <w:lang w:val="vi-VN" w:eastAsia="en-US"/>
        </w:rPr>
        <w:t xml:space="preserve">Sổ tay chất lượng, các biểu mẫu và các tài liệu liên quan: </w:t>
      </w:r>
    </w:p>
    <w:p w:rsidR="00976C20" w:rsidRPr="00976C20" w:rsidRDefault="00976C20" w:rsidP="00976C20">
      <w:pPr>
        <w:tabs>
          <w:tab w:val="left" w:pos="1134"/>
        </w:tabs>
        <w:suppressAutoHyphens w:val="0"/>
        <w:spacing w:after="0"/>
        <w:ind w:left="851"/>
        <w:jc w:val="both"/>
        <w:rPr>
          <w:sz w:val="24"/>
          <w:szCs w:val="28"/>
          <w:lang w:val="vi-VN" w:eastAsia="en-US"/>
        </w:rPr>
      </w:pPr>
      <w:r w:rsidRPr="00976C20">
        <w:rPr>
          <w:sz w:val="24"/>
          <w:szCs w:val="28"/>
          <w:lang w:val="vi-VN" w:eastAsia="en-US"/>
        </w:rPr>
        <w:tab/>
      </w:r>
      <w:r w:rsidRPr="00976C20">
        <w:rPr>
          <w:sz w:val="24"/>
          <w:szCs w:val="28"/>
          <w:lang w:val="vi-VN" w:eastAsia="en-US"/>
        </w:rPr>
        <w:tab/>
      </w:r>
      <w:r w:rsidRPr="00976C20">
        <w:rPr>
          <w:sz w:val="24"/>
          <w:szCs w:val="28"/>
          <w:lang w:val="vi-VN" w:eastAsia="en-US"/>
        </w:rPr>
        <w:tab/>
        <w:t xml:space="preserve">Có </w:t>
      </w:r>
      <w:r w:rsidRPr="00976C20">
        <w:rPr>
          <w:sz w:val="24"/>
          <w:szCs w:val="28"/>
          <w:lang w:val="vi-VN" w:eastAsia="en-US"/>
        </w:rPr>
        <w:sym w:font="Wingdings" w:char="F0A8"/>
      </w:r>
      <w:r w:rsidRPr="00976C20">
        <w:rPr>
          <w:sz w:val="24"/>
          <w:szCs w:val="28"/>
          <w:lang w:val="vi-VN" w:eastAsia="en-US"/>
        </w:rPr>
        <w:t xml:space="preserve"> </w:t>
      </w:r>
      <w:r w:rsidRPr="00976C20">
        <w:rPr>
          <w:sz w:val="24"/>
          <w:szCs w:val="28"/>
          <w:lang w:val="vi-VN" w:eastAsia="en-US"/>
        </w:rPr>
        <w:tab/>
      </w:r>
      <w:r w:rsidRPr="00976C20">
        <w:rPr>
          <w:sz w:val="24"/>
          <w:szCs w:val="28"/>
          <w:lang w:val="vi-VN" w:eastAsia="en-US"/>
        </w:rPr>
        <w:tab/>
        <w:t xml:space="preserve">Không </w:t>
      </w:r>
      <w:r w:rsidRPr="00976C20">
        <w:rPr>
          <w:sz w:val="24"/>
          <w:szCs w:val="28"/>
          <w:lang w:val="vi-VN" w:eastAsia="en-US"/>
        </w:rPr>
        <w:sym w:font="Wingdings" w:char="F0A8"/>
      </w:r>
    </w:p>
    <w:p w:rsidR="00976C20" w:rsidRPr="00976C20" w:rsidRDefault="00976C20" w:rsidP="00976C20">
      <w:pPr>
        <w:tabs>
          <w:tab w:val="left" w:pos="1276"/>
        </w:tabs>
        <w:suppressAutoHyphens w:val="0"/>
        <w:spacing w:before="120"/>
        <w:ind w:firstLine="567"/>
        <w:jc w:val="both"/>
        <w:rPr>
          <w:b/>
          <w:sz w:val="24"/>
          <w:lang w:val="vi-VN" w:eastAsia="en-US"/>
        </w:rPr>
      </w:pPr>
      <w:r w:rsidRPr="00976C20">
        <w:rPr>
          <w:b/>
          <w:sz w:val="24"/>
          <w:lang w:eastAsia="en-US"/>
        </w:rPr>
        <w:t xml:space="preserve">IV. </w:t>
      </w:r>
      <w:r w:rsidRPr="00976C20">
        <w:rPr>
          <w:b/>
          <w:sz w:val="24"/>
          <w:lang w:val="vi-VN" w:eastAsia="en-US"/>
        </w:rPr>
        <w:t>CẬP NHẬT THÔNG TIN PHÒNG THÍ NGHIỆM</w:t>
      </w:r>
    </w:p>
    <w:p w:rsidR="00976C20" w:rsidRPr="00976C20" w:rsidRDefault="00976C20" w:rsidP="00976C20">
      <w:pPr>
        <w:tabs>
          <w:tab w:val="left" w:pos="993"/>
          <w:tab w:val="right" w:leader="dot" w:pos="9072"/>
        </w:tabs>
        <w:spacing w:after="0"/>
        <w:ind w:firstLine="567"/>
        <w:jc w:val="both"/>
        <w:rPr>
          <w:sz w:val="24"/>
          <w:lang w:val="vi-VN" w:eastAsia="en-US"/>
        </w:rPr>
      </w:pPr>
      <w:r w:rsidRPr="00976C20">
        <w:rPr>
          <w:sz w:val="24"/>
          <w:lang w:eastAsia="en-US"/>
        </w:rPr>
        <w:t xml:space="preserve">- </w:t>
      </w:r>
      <w:r w:rsidRPr="00976C20">
        <w:rPr>
          <w:sz w:val="24"/>
          <w:lang w:val="vi-VN" w:eastAsia="en-US"/>
        </w:rPr>
        <w:t xml:space="preserve">Cập nhật thông tin phòng thí nghiệm do mình quản lý vào hệ thống quản lý trực tuyến tại địa chỉ </w:t>
      </w:r>
      <w:hyperlink r:id="rId8" w:history="1">
        <w:r w:rsidRPr="00976C20">
          <w:rPr>
            <w:color w:val="0000FF"/>
            <w:sz w:val="24"/>
            <w:u w:val="single"/>
            <w:lang w:val="vi-VN" w:eastAsia="en-US"/>
          </w:rPr>
          <w:t>http://las.xaydung.gov.vn</w:t>
        </w:r>
      </w:hyperlink>
      <w:r w:rsidRPr="00976C20">
        <w:rPr>
          <w:sz w:val="24"/>
          <w:lang w:val="vi-VN" w:eastAsia="en-US"/>
        </w:rPr>
        <w:t xml:space="preserve"> </w:t>
      </w:r>
      <w:r w:rsidRPr="00976C20">
        <w:rPr>
          <w:i/>
          <w:sz w:val="24"/>
          <w:lang w:val="vi-VN" w:eastAsia="en-US"/>
        </w:rPr>
        <w:t>(chi tiết xem Chỉ thị số 03/CT-BXD ngày 13/9/2017 của Bộ Xây dựng).</w:t>
      </w:r>
    </w:p>
    <w:p w:rsidR="00976C20" w:rsidRPr="00976C20" w:rsidRDefault="00976C20" w:rsidP="00976C20">
      <w:pPr>
        <w:tabs>
          <w:tab w:val="left" w:pos="1134"/>
        </w:tabs>
        <w:suppressAutoHyphens w:val="0"/>
        <w:spacing w:after="0"/>
        <w:ind w:left="851"/>
        <w:jc w:val="both"/>
        <w:rPr>
          <w:sz w:val="24"/>
          <w:szCs w:val="28"/>
          <w:lang w:val="vi-VN" w:eastAsia="en-US"/>
        </w:rPr>
      </w:pPr>
      <w:r w:rsidRPr="00976C20">
        <w:rPr>
          <w:sz w:val="24"/>
          <w:szCs w:val="28"/>
          <w:lang w:val="vi-VN" w:eastAsia="en-US"/>
        </w:rPr>
        <w:tab/>
      </w:r>
      <w:r w:rsidRPr="00976C20">
        <w:rPr>
          <w:sz w:val="24"/>
          <w:szCs w:val="28"/>
          <w:lang w:val="vi-VN" w:eastAsia="en-US"/>
        </w:rPr>
        <w:tab/>
      </w:r>
      <w:r w:rsidRPr="00976C20">
        <w:rPr>
          <w:sz w:val="24"/>
          <w:szCs w:val="28"/>
          <w:lang w:val="vi-VN" w:eastAsia="en-US"/>
        </w:rPr>
        <w:tab/>
        <w:t xml:space="preserve">Có </w:t>
      </w:r>
      <w:r w:rsidRPr="00976C20">
        <w:rPr>
          <w:sz w:val="24"/>
          <w:szCs w:val="28"/>
          <w:lang w:val="vi-VN" w:eastAsia="en-US"/>
        </w:rPr>
        <w:sym w:font="Wingdings" w:char="F0A8"/>
      </w:r>
      <w:r w:rsidRPr="00976C20">
        <w:rPr>
          <w:sz w:val="24"/>
          <w:szCs w:val="28"/>
          <w:lang w:val="vi-VN" w:eastAsia="en-US"/>
        </w:rPr>
        <w:t xml:space="preserve"> </w:t>
      </w:r>
      <w:r w:rsidRPr="00976C20">
        <w:rPr>
          <w:sz w:val="24"/>
          <w:szCs w:val="28"/>
          <w:lang w:val="vi-VN" w:eastAsia="en-US"/>
        </w:rPr>
        <w:tab/>
      </w:r>
      <w:r w:rsidRPr="00976C20">
        <w:rPr>
          <w:sz w:val="24"/>
          <w:szCs w:val="28"/>
          <w:lang w:val="vi-VN" w:eastAsia="en-US"/>
        </w:rPr>
        <w:tab/>
        <w:t xml:space="preserve">Không </w:t>
      </w:r>
      <w:r w:rsidRPr="00976C20">
        <w:rPr>
          <w:sz w:val="24"/>
          <w:szCs w:val="28"/>
          <w:lang w:val="vi-VN" w:eastAsia="en-US"/>
        </w:rPr>
        <w:sym w:font="Wingdings" w:char="F0A8"/>
      </w:r>
    </w:p>
    <w:p w:rsidR="00976C20" w:rsidRPr="00976C20" w:rsidRDefault="00976C20" w:rsidP="00976C20">
      <w:pPr>
        <w:tabs>
          <w:tab w:val="left" w:pos="993"/>
          <w:tab w:val="right" w:leader="dot" w:pos="9072"/>
        </w:tabs>
        <w:suppressAutoHyphens w:val="0"/>
        <w:spacing w:after="0"/>
        <w:jc w:val="both"/>
        <w:rPr>
          <w:sz w:val="24"/>
          <w:lang w:val="vi-VN" w:eastAsia="en-US"/>
        </w:rPr>
      </w:pPr>
    </w:p>
    <w:p w:rsidR="00976C20" w:rsidRPr="00976C20" w:rsidRDefault="00976C20" w:rsidP="00976C20">
      <w:pPr>
        <w:tabs>
          <w:tab w:val="right" w:leader="dot" w:pos="9072"/>
        </w:tabs>
        <w:suppressAutoHyphens w:val="0"/>
        <w:spacing w:after="0"/>
        <w:rPr>
          <w:sz w:val="24"/>
          <w:szCs w:val="28"/>
          <w:lang w:eastAsia="en-US"/>
        </w:rPr>
      </w:pPr>
      <w:r w:rsidRPr="00976C20">
        <w:rPr>
          <w:sz w:val="24"/>
          <w:szCs w:val="28"/>
          <w:lang w:eastAsia="en-US"/>
        </w:rPr>
        <w:tab/>
      </w:r>
    </w:p>
    <w:p w:rsidR="00976C20" w:rsidRPr="00976C20" w:rsidRDefault="00976C20" w:rsidP="00976C20">
      <w:pPr>
        <w:tabs>
          <w:tab w:val="right" w:leader="dot" w:pos="9072"/>
        </w:tabs>
        <w:suppressAutoHyphens w:val="0"/>
        <w:spacing w:after="0"/>
        <w:rPr>
          <w:sz w:val="24"/>
          <w:szCs w:val="28"/>
          <w:lang w:eastAsia="en-US"/>
        </w:rPr>
      </w:pPr>
      <w:r w:rsidRPr="00976C20">
        <w:rPr>
          <w:sz w:val="24"/>
          <w:szCs w:val="28"/>
          <w:lang w:eastAsia="en-US"/>
        </w:rPr>
        <w:tab/>
      </w:r>
    </w:p>
    <w:p w:rsidR="00976C20" w:rsidRPr="00976C20" w:rsidRDefault="00976C20" w:rsidP="00976C20">
      <w:pPr>
        <w:tabs>
          <w:tab w:val="right" w:leader="dot" w:pos="9072"/>
        </w:tabs>
        <w:suppressAutoHyphens w:val="0"/>
        <w:spacing w:after="0"/>
        <w:rPr>
          <w:sz w:val="24"/>
          <w:lang w:val="vi-VN" w:eastAsia="en-US"/>
        </w:rPr>
      </w:pPr>
      <w:r w:rsidRPr="00976C20">
        <w:rPr>
          <w:sz w:val="24"/>
          <w:szCs w:val="28"/>
          <w:lang w:eastAsia="en-US"/>
        </w:rPr>
        <w:tab/>
      </w:r>
    </w:p>
    <w:p w:rsidR="00976C20" w:rsidRPr="00976C20" w:rsidRDefault="00976C20" w:rsidP="00976C20">
      <w:pPr>
        <w:tabs>
          <w:tab w:val="left" w:pos="993"/>
          <w:tab w:val="right" w:leader="dot" w:pos="9072"/>
        </w:tabs>
        <w:suppressAutoHyphens w:val="0"/>
        <w:spacing w:after="0"/>
        <w:jc w:val="both"/>
        <w:rPr>
          <w:sz w:val="24"/>
          <w:lang w:val="vi-VN" w:eastAsia="en-US"/>
        </w:rPr>
        <w:sectPr w:rsidR="00976C20" w:rsidRPr="00976C20" w:rsidSect="00FC7C32">
          <w:footerReference w:type="default" r:id="rId9"/>
          <w:footnotePr>
            <w:pos w:val="beneathText"/>
          </w:footnotePr>
          <w:pgSz w:w="11907" w:h="16839" w:code="9"/>
          <w:pgMar w:top="1134" w:right="1134" w:bottom="1134" w:left="1701" w:header="0" w:footer="0" w:gutter="0"/>
          <w:cols w:space="720"/>
          <w:docGrid w:linePitch="381"/>
        </w:sectPr>
      </w:pPr>
    </w:p>
    <w:p w:rsidR="00976C20" w:rsidRPr="00976C20" w:rsidRDefault="00976C20" w:rsidP="00976C20">
      <w:pPr>
        <w:tabs>
          <w:tab w:val="left" w:pos="1134"/>
        </w:tabs>
        <w:spacing w:after="240"/>
        <w:ind w:firstLine="851"/>
        <w:jc w:val="both"/>
        <w:rPr>
          <w:sz w:val="24"/>
          <w:lang w:val="vi-VN" w:eastAsia="en-US"/>
        </w:rPr>
      </w:pPr>
      <w:r w:rsidRPr="00976C20">
        <w:rPr>
          <w:b/>
          <w:sz w:val="24"/>
          <w:lang w:val="de-DE" w:eastAsia="en-US"/>
        </w:rPr>
        <w:lastRenderedPageBreak/>
        <w:t>a.</w:t>
      </w:r>
      <w:r w:rsidRPr="00976C20">
        <w:rPr>
          <w:sz w:val="24"/>
          <w:lang w:val="de-DE" w:eastAsia="en-US"/>
        </w:rPr>
        <w:t xml:space="preserve"> Thông tin về năng lực nhân sự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555"/>
        <w:gridCol w:w="3969"/>
        <w:gridCol w:w="3969"/>
        <w:gridCol w:w="1842"/>
        <w:gridCol w:w="1701"/>
      </w:tblGrid>
      <w:tr w:rsidR="00976C20" w:rsidRPr="00976C20" w:rsidTr="00481BD0">
        <w:trPr>
          <w:trHeight w:val="445"/>
        </w:trPr>
        <w:tc>
          <w:tcPr>
            <w:tcW w:w="706" w:type="dxa"/>
            <w:tcBorders>
              <w:top w:val="single" w:sz="4" w:space="0" w:color="auto"/>
              <w:left w:val="single" w:sz="4" w:space="0" w:color="auto"/>
              <w:right w:val="single" w:sz="4" w:space="0" w:color="auto"/>
            </w:tcBorders>
            <w:vAlign w:val="center"/>
          </w:tcPr>
          <w:p w:rsidR="00976C20" w:rsidRPr="00976C20" w:rsidRDefault="00976C20" w:rsidP="00976C20">
            <w:pPr>
              <w:suppressAutoHyphens w:val="0"/>
              <w:spacing w:after="0"/>
              <w:jc w:val="center"/>
              <w:rPr>
                <w:b/>
                <w:sz w:val="24"/>
                <w:lang w:eastAsia="en-US"/>
              </w:rPr>
            </w:pPr>
            <w:r w:rsidRPr="00976C20">
              <w:rPr>
                <w:b/>
                <w:sz w:val="24"/>
                <w:lang w:val="vi-VN" w:eastAsia="en-US"/>
              </w:rPr>
              <w:t>S</w:t>
            </w:r>
            <w:r w:rsidRPr="00976C20">
              <w:rPr>
                <w:b/>
                <w:sz w:val="24"/>
                <w:lang w:eastAsia="en-US"/>
              </w:rPr>
              <w:t>TT</w:t>
            </w:r>
          </w:p>
        </w:tc>
        <w:tc>
          <w:tcPr>
            <w:tcW w:w="2555" w:type="dxa"/>
            <w:tcBorders>
              <w:top w:val="single" w:sz="4" w:space="0" w:color="auto"/>
              <w:left w:val="single" w:sz="4" w:space="0" w:color="auto"/>
              <w:right w:val="single" w:sz="4" w:space="0" w:color="auto"/>
            </w:tcBorders>
            <w:vAlign w:val="center"/>
          </w:tcPr>
          <w:p w:rsidR="00976C20" w:rsidRPr="00976C20" w:rsidRDefault="00976C20" w:rsidP="00976C20">
            <w:pPr>
              <w:suppressAutoHyphens w:val="0"/>
              <w:spacing w:after="0"/>
              <w:jc w:val="center"/>
              <w:rPr>
                <w:b/>
                <w:sz w:val="24"/>
                <w:lang w:eastAsia="en-US"/>
              </w:rPr>
            </w:pPr>
            <w:r w:rsidRPr="00976C20">
              <w:rPr>
                <w:b/>
                <w:sz w:val="24"/>
                <w:lang w:eastAsia="en-US"/>
              </w:rPr>
              <w:t>Họ và tên</w:t>
            </w:r>
          </w:p>
        </w:tc>
        <w:tc>
          <w:tcPr>
            <w:tcW w:w="3969" w:type="dxa"/>
            <w:tcBorders>
              <w:top w:val="single" w:sz="4" w:space="0" w:color="auto"/>
              <w:left w:val="single" w:sz="4" w:space="0" w:color="auto"/>
              <w:right w:val="single" w:sz="4" w:space="0" w:color="auto"/>
            </w:tcBorders>
            <w:vAlign w:val="center"/>
          </w:tcPr>
          <w:p w:rsidR="00976C20" w:rsidRPr="00976C20" w:rsidRDefault="00976C20" w:rsidP="00976C20">
            <w:pPr>
              <w:suppressAutoHyphens w:val="0"/>
              <w:spacing w:after="0"/>
              <w:jc w:val="center"/>
              <w:rPr>
                <w:b/>
                <w:sz w:val="24"/>
                <w:lang w:eastAsia="en-US"/>
              </w:rPr>
            </w:pPr>
            <w:r w:rsidRPr="00976C20">
              <w:rPr>
                <w:b/>
                <w:sz w:val="24"/>
                <w:lang w:eastAsia="en-US"/>
              </w:rPr>
              <w:t>Văn bằng, chứng chỉ có liên quan lĩnh vực thử nghiệm</w:t>
            </w:r>
          </w:p>
        </w:tc>
        <w:tc>
          <w:tcPr>
            <w:tcW w:w="3969" w:type="dxa"/>
            <w:tcBorders>
              <w:top w:val="single" w:sz="4" w:space="0" w:color="auto"/>
              <w:left w:val="single" w:sz="4" w:space="0" w:color="auto"/>
              <w:right w:val="single" w:sz="4" w:space="0" w:color="auto"/>
            </w:tcBorders>
            <w:vAlign w:val="center"/>
          </w:tcPr>
          <w:p w:rsidR="00976C20" w:rsidRPr="00976C20" w:rsidRDefault="00976C20" w:rsidP="00976C20">
            <w:pPr>
              <w:suppressAutoHyphens w:val="0"/>
              <w:spacing w:after="0"/>
              <w:jc w:val="center"/>
              <w:rPr>
                <w:b/>
                <w:sz w:val="24"/>
                <w:lang w:eastAsia="en-US"/>
              </w:rPr>
            </w:pPr>
            <w:r w:rsidRPr="00976C20">
              <w:rPr>
                <w:b/>
                <w:sz w:val="24"/>
                <w:lang w:val="vi-VN" w:eastAsia="en-US"/>
              </w:rPr>
              <w:t xml:space="preserve">Loại hợp đồng lao động </w:t>
            </w:r>
          </w:p>
          <w:p w:rsidR="00976C20" w:rsidRPr="00976C20" w:rsidRDefault="00976C20" w:rsidP="00976C20">
            <w:pPr>
              <w:suppressAutoHyphens w:val="0"/>
              <w:spacing w:after="0"/>
              <w:jc w:val="center"/>
              <w:rPr>
                <w:sz w:val="24"/>
                <w:lang w:eastAsia="en-US"/>
              </w:rPr>
            </w:pPr>
            <w:r w:rsidRPr="00976C20">
              <w:rPr>
                <w:sz w:val="24"/>
                <w:lang w:eastAsia="en-US"/>
              </w:rPr>
              <w:t>(có thời hạn/không thời hạn/biên chế)</w:t>
            </w:r>
          </w:p>
        </w:tc>
        <w:tc>
          <w:tcPr>
            <w:tcW w:w="1842" w:type="dxa"/>
            <w:tcBorders>
              <w:top w:val="single" w:sz="4" w:space="0" w:color="auto"/>
              <w:left w:val="single" w:sz="4" w:space="0" w:color="auto"/>
              <w:right w:val="single" w:sz="4" w:space="0" w:color="auto"/>
            </w:tcBorders>
            <w:vAlign w:val="center"/>
          </w:tcPr>
          <w:p w:rsidR="00976C20" w:rsidRPr="00976C20" w:rsidRDefault="00976C20" w:rsidP="00976C20">
            <w:pPr>
              <w:suppressAutoHyphens w:val="0"/>
              <w:spacing w:after="0"/>
              <w:jc w:val="center"/>
              <w:rPr>
                <w:i/>
                <w:sz w:val="24"/>
                <w:lang w:val="vi-VN" w:eastAsia="en-US"/>
              </w:rPr>
            </w:pPr>
            <w:r w:rsidRPr="00976C20">
              <w:rPr>
                <w:b/>
                <w:sz w:val="24"/>
                <w:lang w:val="vi-VN" w:eastAsia="en-US"/>
              </w:rPr>
              <w:t>Kinh nghiệm công tác</w:t>
            </w:r>
            <w:r w:rsidRPr="00976C20">
              <w:rPr>
                <w:b/>
                <w:sz w:val="24"/>
                <w:lang w:eastAsia="en-US"/>
              </w:rPr>
              <w:t xml:space="preserve"> </w:t>
            </w:r>
            <w:r w:rsidRPr="00976C20">
              <w:rPr>
                <w:i/>
                <w:sz w:val="24"/>
                <w:lang w:val="vi-VN" w:eastAsia="en-US"/>
              </w:rPr>
              <w:t>(năm)</w:t>
            </w:r>
          </w:p>
        </w:tc>
        <w:tc>
          <w:tcPr>
            <w:tcW w:w="1701" w:type="dxa"/>
            <w:tcBorders>
              <w:top w:val="single" w:sz="4" w:space="0" w:color="auto"/>
              <w:left w:val="single" w:sz="4" w:space="0" w:color="auto"/>
              <w:right w:val="single" w:sz="4" w:space="0" w:color="auto"/>
            </w:tcBorders>
            <w:vAlign w:val="center"/>
          </w:tcPr>
          <w:p w:rsidR="00976C20" w:rsidRPr="00976C20" w:rsidRDefault="00976C20" w:rsidP="00976C20">
            <w:pPr>
              <w:suppressAutoHyphens w:val="0"/>
              <w:spacing w:after="0"/>
              <w:jc w:val="center"/>
              <w:rPr>
                <w:b/>
                <w:sz w:val="24"/>
                <w:lang w:val="vi-VN" w:eastAsia="en-US"/>
              </w:rPr>
            </w:pPr>
            <w:r w:rsidRPr="00976C20">
              <w:rPr>
                <w:b/>
                <w:sz w:val="24"/>
                <w:lang w:eastAsia="en-US"/>
              </w:rPr>
              <w:t>Công việc được giao</w:t>
            </w:r>
          </w:p>
        </w:tc>
      </w:tr>
      <w:tr w:rsidR="00976C20" w:rsidRPr="00976C20" w:rsidTr="00481BD0">
        <w:trPr>
          <w:trHeight w:val="279"/>
        </w:trPr>
        <w:tc>
          <w:tcPr>
            <w:tcW w:w="706" w:type="dxa"/>
            <w:tcBorders>
              <w:top w:val="single" w:sz="4" w:space="0" w:color="auto"/>
              <w:left w:val="single" w:sz="4" w:space="0" w:color="auto"/>
              <w:right w:val="single" w:sz="4" w:space="0" w:color="auto"/>
            </w:tcBorders>
            <w:vAlign w:val="center"/>
          </w:tcPr>
          <w:p w:rsidR="00976C20" w:rsidRPr="00976C20" w:rsidRDefault="00976C20" w:rsidP="00976C20">
            <w:pPr>
              <w:suppressAutoHyphens w:val="0"/>
              <w:spacing w:after="0"/>
              <w:jc w:val="center"/>
              <w:rPr>
                <w:sz w:val="24"/>
                <w:lang w:eastAsia="en-US"/>
              </w:rPr>
            </w:pPr>
            <w:r w:rsidRPr="00976C20">
              <w:rPr>
                <w:sz w:val="24"/>
                <w:lang w:eastAsia="en-US"/>
              </w:rPr>
              <w:t>1</w:t>
            </w:r>
          </w:p>
        </w:tc>
        <w:tc>
          <w:tcPr>
            <w:tcW w:w="2555" w:type="dxa"/>
            <w:tcBorders>
              <w:top w:val="single" w:sz="4" w:space="0" w:color="auto"/>
              <w:left w:val="single" w:sz="4" w:space="0" w:color="auto"/>
              <w:right w:val="single" w:sz="4" w:space="0" w:color="auto"/>
            </w:tcBorders>
            <w:vAlign w:val="center"/>
          </w:tcPr>
          <w:p w:rsidR="00976C20" w:rsidRPr="00976C20" w:rsidRDefault="00976C20" w:rsidP="00976C20">
            <w:pPr>
              <w:suppressAutoHyphens w:val="0"/>
              <w:spacing w:after="0"/>
              <w:jc w:val="center"/>
              <w:rPr>
                <w:sz w:val="24"/>
                <w:lang w:val="vi-VN" w:eastAsia="en-US"/>
              </w:rPr>
            </w:pPr>
          </w:p>
        </w:tc>
        <w:tc>
          <w:tcPr>
            <w:tcW w:w="3969" w:type="dxa"/>
            <w:tcBorders>
              <w:top w:val="single" w:sz="4" w:space="0" w:color="auto"/>
              <w:left w:val="single" w:sz="4" w:space="0" w:color="auto"/>
              <w:right w:val="single" w:sz="4" w:space="0" w:color="auto"/>
            </w:tcBorders>
            <w:vAlign w:val="center"/>
          </w:tcPr>
          <w:p w:rsidR="00976C20" w:rsidRPr="00976C20" w:rsidRDefault="00976C20" w:rsidP="00976C20">
            <w:pPr>
              <w:suppressAutoHyphens w:val="0"/>
              <w:spacing w:after="0"/>
              <w:jc w:val="center"/>
              <w:rPr>
                <w:sz w:val="24"/>
                <w:lang w:val="vi-VN" w:eastAsia="en-US"/>
              </w:rPr>
            </w:pPr>
          </w:p>
        </w:tc>
        <w:tc>
          <w:tcPr>
            <w:tcW w:w="3969" w:type="dxa"/>
            <w:tcBorders>
              <w:top w:val="single" w:sz="4" w:space="0" w:color="auto"/>
              <w:left w:val="single" w:sz="4" w:space="0" w:color="auto"/>
              <w:bottom w:val="single" w:sz="4" w:space="0" w:color="auto"/>
              <w:right w:val="single" w:sz="4" w:space="0" w:color="auto"/>
            </w:tcBorders>
            <w:vAlign w:val="center"/>
          </w:tcPr>
          <w:p w:rsidR="00976C20" w:rsidRPr="00976C20" w:rsidRDefault="00976C20" w:rsidP="00976C20">
            <w:pPr>
              <w:suppressAutoHyphens w:val="0"/>
              <w:spacing w:after="0"/>
              <w:rPr>
                <w:sz w:val="24"/>
                <w:lang w:eastAsia="en-US"/>
              </w:rPr>
            </w:pPr>
          </w:p>
        </w:tc>
        <w:tc>
          <w:tcPr>
            <w:tcW w:w="1842" w:type="dxa"/>
            <w:tcBorders>
              <w:top w:val="single" w:sz="4" w:space="0" w:color="auto"/>
              <w:left w:val="single" w:sz="4" w:space="0" w:color="auto"/>
              <w:right w:val="single" w:sz="4" w:space="0" w:color="auto"/>
            </w:tcBorders>
            <w:vAlign w:val="center"/>
          </w:tcPr>
          <w:p w:rsidR="00976C20" w:rsidRPr="00976C20" w:rsidRDefault="00976C20" w:rsidP="00976C20">
            <w:pPr>
              <w:suppressAutoHyphens w:val="0"/>
              <w:spacing w:after="0"/>
              <w:jc w:val="center"/>
              <w:rPr>
                <w:sz w:val="24"/>
                <w:lang w:val="vi-VN" w:eastAsia="en-US"/>
              </w:rPr>
            </w:pPr>
          </w:p>
        </w:tc>
        <w:tc>
          <w:tcPr>
            <w:tcW w:w="1701" w:type="dxa"/>
            <w:tcBorders>
              <w:top w:val="single" w:sz="4" w:space="0" w:color="auto"/>
              <w:left w:val="single" w:sz="4" w:space="0" w:color="auto"/>
              <w:right w:val="single" w:sz="4" w:space="0" w:color="auto"/>
            </w:tcBorders>
            <w:vAlign w:val="center"/>
          </w:tcPr>
          <w:p w:rsidR="00976C20" w:rsidRPr="00976C20" w:rsidRDefault="00976C20" w:rsidP="00976C20">
            <w:pPr>
              <w:suppressAutoHyphens w:val="0"/>
              <w:spacing w:after="0"/>
              <w:jc w:val="center"/>
              <w:rPr>
                <w:sz w:val="24"/>
                <w:lang w:val="vi-VN" w:eastAsia="en-US"/>
              </w:rPr>
            </w:pPr>
          </w:p>
        </w:tc>
      </w:tr>
      <w:tr w:rsidR="00976C20" w:rsidRPr="00976C20" w:rsidTr="00481BD0">
        <w:trPr>
          <w:trHeight w:val="279"/>
        </w:trPr>
        <w:tc>
          <w:tcPr>
            <w:tcW w:w="706" w:type="dxa"/>
            <w:tcBorders>
              <w:left w:val="single" w:sz="4" w:space="0" w:color="auto"/>
              <w:right w:val="single" w:sz="4" w:space="0" w:color="auto"/>
            </w:tcBorders>
            <w:vAlign w:val="center"/>
          </w:tcPr>
          <w:p w:rsidR="00976C20" w:rsidRPr="00976C20" w:rsidRDefault="00976C20" w:rsidP="00976C20">
            <w:pPr>
              <w:suppressAutoHyphens w:val="0"/>
              <w:spacing w:after="0"/>
              <w:jc w:val="center"/>
              <w:rPr>
                <w:sz w:val="24"/>
                <w:lang w:eastAsia="en-US"/>
              </w:rPr>
            </w:pPr>
            <w:r w:rsidRPr="00976C20">
              <w:rPr>
                <w:sz w:val="24"/>
                <w:lang w:eastAsia="en-US"/>
              </w:rPr>
              <w:t>2</w:t>
            </w:r>
          </w:p>
        </w:tc>
        <w:tc>
          <w:tcPr>
            <w:tcW w:w="2555" w:type="dxa"/>
            <w:tcBorders>
              <w:left w:val="single" w:sz="4" w:space="0" w:color="auto"/>
              <w:right w:val="single" w:sz="4" w:space="0" w:color="auto"/>
            </w:tcBorders>
            <w:vAlign w:val="center"/>
          </w:tcPr>
          <w:p w:rsidR="00976C20" w:rsidRPr="00976C20" w:rsidRDefault="00976C20" w:rsidP="00976C20">
            <w:pPr>
              <w:suppressAutoHyphens w:val="0"/>
              <w:spacing w:after="0"/>
              <w:jc w:val="center"/>
              <w:rPr>
                <w:sz w:val="24"/>
                <w:lang w:val="vi-VN" w:eastAsia="en-US"/>
              </w:rPr>
            </w:pPr>
          </w:p>
        </w:tc>
        <w:tc>
          <w:tcPr>
            <w:tcW w:w="3969" w:type="dxa"/>
            <w:tcBorders>
              <w:left w:val="single" w:sz="4" w:space="0" w:color="auto"/>
              <w:right w:val="single" w:sz="4" w:space="0" w:color="auto"/>
            </w:tcBorders>
            <w:vAlign w:val="center"/>
          </w:tcPr>
          <w:p w:rsidR="00976C20" w:rsidRPr="00976C20" w:rsidRDefault="00976C20" w:rsidP="00976C20">
            <w:pPr>
              <w:suppressAutoHyphens w:val="0"/>
              <w:spacing w:after="0"/>
              <w:jc w:val="center"/>
              <w:rPr>
                <w:sz w:val="24"/>
                <w:lang w:val="vi-VN" w:eastAsia="en-US"/>
              </w:rPr>
            </w:pPr>
          </w:p>
        </w:tc>
        <w:tc>
          <w:tcPr>
            <w:tcW w:w="3969" w:type="dxa"/>
            <w:tcBorders>
              <w:left w:val="single" w:sz="4" w:space="0" w:color="auto"/>
              <w:right w:val="single" w:sz="4" w:space="0" w:color="auto"/>
            </w:tcBorders>
            <w:shd w:val="clear" w:color="auto" w:fill="auto"/>
            <w:vAlign w:val="center"/>
          </w:tcPr>
          <w:p w:rsidR="00976C20" w:rsidRPr="00976C20" w:rsidRDefault="00976C20" w:rsidP="00976C20">
            <w:pPr>
              <w:suppressAutoHyphens w:val="0"/>
              <w:spacing w:after="0"/>
              <w:rPr>
                <w:sz w:val="24"/>
                <w:lang w:val="vi-VN" w:eastAsia="en-US"/>
              </w:rPr>
            </w:pPr>
          </w:p>
        </w:tc>
        <w:tc>
          <w:tcPr>
            <w:tcW w:w="1842" w:type="dxa"/>
            <w:tcBorders>
              <w:left w:val="single" w:sz="4" w:space="0" w:color="auto"/>
              <w:right w:val="single" w:sz="4" w:space="0" w:color="auto"/>
            </w:tcBorders>
            <w:vAlign w:val="center"/>
          </w:tcPr>
          <w:p w:rsidR="00976C20" w:rsidRPr="00976C20" w:rsidRDefault="00976C20" w:rsidP="00976C20">
            <w:pPr>
              <w:suppressAutoHyphens w:val="0"/>
              <w:spacing w:after="0"/>
              <w:jc w:val="center"/>
              <w:rPr>
                <w:sz w:val="24"/>
                <w:lang w:val="vi-VN" w:eastAsia="en-US"/>
              </w:rPr>
            </w:pPr>
          </w:p>
        </w:tc>
        <w:tc>
          <w:tcPr>
            <w:tcW w:w="1701" w:type="dxa"/>
            <w:tcBorders>
              <w:left w:val="single" w:sz="4" w:space="0" w:color="auto"/>
              <w:right w:val="single" w:sz="4" w:space="0" w:color="auto"/>
            </w:tcBorders>
            <w:vAlign w:val="center"/>
          </w:tcPr>
          <w:p w:rsidR="00976C20" w:rsidRPr="00976C20" w:rsidRDefault="00976C20" w:rsidP="00976C20">
            <w:pPr>
              <w:suppressAutoHyphens w:val="0"/>
              <w:spacing w:after="0"/>
              <w:jc w:val="center"/>
              <w:rPr>
                <w:sz w:val="24"/>
                <w:lang w:val="vi-VN" w:eastAsia="en-US"/>
              </w:rPr>
            </w:pPr>
          </w:p>
        </w:tc>
      </w:tr>
      <w:tr w:rsidR="00976C20" w:rsidRPr="00976C20" w:rsidTr="00481BD0">
        <w:trPr>
          <w:trHeight w:val="279"/>
        </w:trPr>
        <w:tc>
          <w:tcPr>
            <w:tcW w:w="706" w:type="dxa"/>
            <w:tcBorders>
              <w:left w:val="single" w:sz="4" w:space="0" w:color="auto"/>
              <w:right w:val="single" w:sz="4" w:space="0" w:color="auto"/>
            </w:tcBorders>
            <w:vAlign w:val="center"/>
          </w:tcPr>
          <w:p w:rsidR="00976C20" w:rsidRPr="00976C20" w:rsidRDefault="00976C20" w:rsidP="00976C20">
            <w:pPr>
              <w:suppressAutoHyphens w:val="0"/>
              <w:spacing w:after="0"/>
              <w:jc w:val="center"/>
              <w:rPr>
                <w:sz w:val="24"/>
                <w:lang w:eastAsia="en-US"/>
              </w:rPr>
            </w:pPr>
            <w:r w:rsidRPr="00976C20">
              <w:rPr>
                <w:sz w:val="24"/>
                <w:lang w:eastAsia="en-US"/>
              </w:rPr>
              <w:t>…</w:t>
            </w:r>
          </w:p>
        </w:tc>
        <w:tc>
          <w:tcPr>
            <w:tcW w:w="2555" w:type="dxa"/>
            <w:tcBorders>
              <w:left w:val="single" w:sz="4" w:space="0" w:color="auto"/>
              <w:right w:val="single" w:sz="4" w:space="0" w:color="auto"/>
            </w:tcBorders>
            <w:vAlign w:val="center"/>
          </w:tcPr>
          <w:p w:rsidR="00976C20" w:rsidRPr="00976C20" w:rsidRDefault="00976C20" w:rsidP="00976C20">
            <w:pPr>
              <w:suppressAutoHyphens w:val="0"/>
              <w:spacing w:after="0"/>
              <w:jc w:val="center"/>
              <w:rPr>
                <w:sz w:val="24"/>
                <w:lang w:val="vi-VN" w:eastAsia="en-US"/>
              </w:rPr>
            </w:pPr>
          </w:p>
        </w:tc>
        <w:tc>
          <w:tcPr>
            <w:tcW w:w="3969" w:type="dxa"/>
            <w:tcBorders>
              <w:left w:val="single" w:sz="4" w:space="0" w:color="auto"/>
              <w:right w:val="single" w:sz="4" w:space="0" w:color="auto"/>
            </w:tcBorders>
            <w:vAlign w:val="center"/>
          </w:tcPr>
          <w:p w:rsidR="00976C20" w:rsidRPr="00976C20" w:rsidRDefault="00976C20" w:rsidP="00976C20">
            <w:pPr>
              <w:suppressAutoHyphens w:val="0"/>
              <w:spacing w:after="0"/>
              <w:jc w:val="center"/>
              <w:rPr>
                <w:sz w:val="24"/>
                <w:lang w:val="vi-VN" w:eastAsia="en-US"/>
              </w:rPr>
            </w:pPr>
          </w:p>
        </w:tc>
        <w:tc>
          <w:tcPr>
            <w:tcW w:w="3969" w:type="dxa"/>
            <w:tcBorders>
              <w:left w:val="single" w:sz="4" w:space="0" w:color="auto"/>
              <w:right w:val="single" w:sz="4" w:space="0" w:color="auto"/>
            </w:tcBorders>
            <w:vAlign w:val="center"/>
          </w:tcPr>
          <w:p w:rsidR="00976C20" w:rsidRPr="00976C20" w:rsidRDefault="00976C20" w:rsidP="00976C20">
            <w:pPr>
              <w:suppressAutoHyphens w:val="0"/>
              <w:spacing w:after="0"/>
              <w:rPr>
                <w:sz w:val="24"/>
                <w:lang w:val="vi-VN" w:eastAsia="en-US"/>
              </w:rPr>
            </w:pPr>
          </w:p>
        </w:tc>
        <w:tc>
          <w:tcPr>
            <w:tcW w:w="1842" w:type="dxa"/>
            <w:tcBorders>
              <w:left w:val="single" w:sz="4" w:space="0" w:color="auto"/>
              <w:right w:val="single" w:sz="4" w:space="0" w:color="auto"/>
            </w:tcBorders>
            <w:vAlign w:val="center"/>
          </w:tcPr>
          <w:p w:rsidR="00976C20" w:rsidRPr="00976C20" w:rsidRDefault="00976C20" w:rsidP="00976C20">
            <w:pPr>
              <w:suppressAutoHyphens w:val="0"/>
              <w:spacing w:after="0"/>
              <w:jc w:val="center"/>
              <w:rPr>
                <w:sz w:val="24"/>
                <w:lang w:val="vi-VN" w:eastAsia="en-US"/>
              </w:rPr>
            </w:pPr>
          </w:p>
        </w:tc>
        <w:tc>
          <w:tcPr>
            <w:tcW w:w="1701" w:type="dxa"/>
            <w:tcBorders>
              <w:left w:val="single" w:sz="4" w:space="0" w:color="auto"/>
              <w:right w:val="single" w:sz="4" w:space="0" w:color="auto"/>
            </w:tcBorders>
            <w:vAlign w:val="center"/>
          </w:tcPr>
          <w:p w:rsidR="00976C20" w:rsidRPr="00976C20" w:rsidRDefault="00976C20" w:rsidP="00976C20">
            <w:pPr>
              <w:suppressAutoHyphens w:val="0"/>
              <w:spacing w:after="0"/>
              <w:jc w:val="center"/>
              <w:rPr>
                <w:sz w:val="24"/>
                <w:lang w:val="vi-VN" w:eastAsia="en-US"/>
              </w:rPr>
            </w:pPr>
          </w:p>
        </w:tc>
      </w:tr>
    </w:tbl>
    <w:p w:rsidR="00976C20" w:rsidRPr="00976C20" w:rsidRDefault="00976C20" w:rsidP="00976C20">
      <w:pPr>
        <w:tabs>
          <w:tab w:val="left" w:pos="1134"/>
        </w:tabs>
        <w:spacing w:before="120" w:after="0"/>
        <w:ind w:firstLine="851"/>
        <w:jc w:val="both"/>
        <w:rPr>
          <w:sz w:val="24"/>
          <w:lang w:val="de-DE" w:eastAsia="en-US"/>
        </w:rPr>
      </w:pPr>
      <w:r w:rsidRPr="00976C20">
        <w:rPr>
          <w:b/>
          <w:sz w:val="24"/>
          <w:lang w:eastAsia="en-US"/>
        </w:rPr>
        <w:t>b.</w:t>
      </w:r>
      <w:r w:rsidRPr="00976C20">
        <w:rPr>
          <w:sz w:val="24"/>
          <w:lang w:eastAsia="en-US"/>
        </w:rPr>
        <w:t xml:space="preserve"> T</w:t>
      </w:r>
      <w:r w:rsidRPr="00976C20">
        <w:rPr>
          <w:sz w:val="24"/>
          <w:szCs w:val="28"/>
          <w:lang w:val="vi-VN" w:eastAsia="en-US"/>
        </w:rPr>
        <w:t>hông tin v</w:t>
      </w:r>
      <w:r w:rsidRPr="00976C20">
        <w:rPr>
          <w:sz w:val="24"/>
          <w:szCs w:val="28"/>
          <w:lang w:eastAsia="en-US"/>
        </w:rPr>
        <w:t>ề</w:t>
      </w:r>
      <w:r w:rsidRPr="00976C20">
        <w:rPr>
          <w:sz w:val="24"/>
          <w:szCs w:val="28"/>
          <w:lang w:val="vi-VN" w:eastAsia="en-US"/>
        </w:rPr>
        <w:t xml:space="preserve"> năng l</w:t>
      </w:r>
      <w:r w:rsidRPr="00976C20">
        <w:rPr>
          <w:sz w:val="24"/>
          <w:szCs w:val="28"/>
          <w:lang w:eastAsia="en-US"/>
        </w:rPr>
        <w:t>ự</w:t>
      </w:r>
      <w:r w:rsidRPr="00976C20">
        <w:rPr>
          <w:sz w:val="24"/>
          <w:szCs w:val="28"/>
          <w:lang w:val="vi-VN" w:eastAsia="en-US"/>
        </w:rPr>
        <w:t>c thi</w:t>
      </w:r>
      <w:r w:rsidRPr="00976C20">
        <w:rPr>
          <w:sz w:val="24"/>
          <w:szCs w:val="28"/>
          <w:lang w:eastAsia="en-US"/>
        </w:rPr>
        <w:t>ế</w:t>
      </w:r>
      <w:r w:rsidRPr="00976C20">
        <w:rPr>
          <w:sz w:val="24"/>
          <w:szCs w:val="28"/>
          <w:lang w:val="vi-VN" w:eastAsia="en-US"/>
        </w:rPr>
        <w:t>t b</w:t>
      </w:r>
      <w:r w:rsidRPr="00976C20">
        <w:rPr>
          <w:sz w:val="24"/>
          <w:szCs w:val="28"/>
          <w:lang w:eastAsia="en-US"/>
        </w:rPr>
        <w:t>ị</w:t>
      </w:r>
      <w:r w:rsidRPr="00976C20">
        <w:rPr>
          <w:sz w:val="24"/>
          <w:szCs w:val="28"/>
          <w:lang w:val="vi-VN" w:eastAsia="en-US"/>
        </w:rPr>
        <w:t>, máy móc</w:t>
      </w:r>
    </w:p>
    <w:p w:rsidR="00976C20" w:rsidRPr="00976C20" w:rsidRDefault="00976C20" w:rsidP="00976C20">
      <w:pPr>
        <w:tabs>
          <w:tab w:val="left" w:pos="1134"/>
        </w:tabs>
        <w:spacing w:before="120"/>
        <w:ind w:firstLine="851"/>
        <w:rPr>
          <w:sz w:val="24"/>
          <w:szCs w:val="28"/>
          <w:lang w:val="vi-VN" w:eastAsia="en-US"/>
        </w:rPr>
      </w:pPr>
      <w:r w:rsidRPr="00976C20">
        <w:rPr>
          <w:sz w:val="24"/>
          <w:szCs w:val="28"/>
          <w:lang w:eastAsia="en-US"/>
        </w:rPr>
        <w:t xml:space="preserve">- </w:t>
      </w:r>
      <w:r w:rsidRPr="00976C20">
        <w:rPr>
          <w:sz w:val="24"/>
          <w:szCs w:val="28"/>
          <w:lang w:val="vi-VN" w:eastAsia="en-US"/>
        </w:rPr>
        <w:t>Trang thiết bị cần kiểm định/hiệu chuẩn:</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552"/>
        <w:gridCol w:w="2126"/>
        <w:gridCol w:w="1843"/>
        <w:gridCol w:w="2126"/>
        <w:gridCol w:w="1843"/>
        <w:gridCol w:w="1275"/>
        <w:gridCol w:w="2268"/>
      </w:tblGrid>
      <w:tr w:rsidR="00976C20" w:rsidRPr="00976C20" w:rsidTr="00481BD0">
        <w:tc>
          <w:tcPr>
            <w:tcW w:w="709" w:type="dxa"/>
            <w:vAlign w:val="center"/>
          </w:tcPr>
          <w:p w:rsidR="00976C20" w:rsidRPr="00976C20" w:rsidRDefault="00976C20" w:rsidP="00976C20">
            <w:pPr>
              <w:suppressAutoHyphens w:val="0"/>
              <w:spacing w:after="0"/>
              <w:jc w:val="center"/>
              <w:rPr>
                <w:b/>
                <w:sz w:val="26"/>
                <w:szCs w:val="26"/>
                <w:lang w:eastAsia="en-US"/>
              </w:rPr>
            </w:pPr>
            <w:r w:rsidRPr="00976C20">
              <w:rPr>
                <w:b/>
                <w:sz w:val="26"/>
                <w:szCs w:val="26"/>
                <w:lang w:eastAsia="en-US"/>
              </w:rPr>
              <w:t>STT</w:t>
            </w:r>
          </w:p>
        </w:tc>
        <w:tc>
          <w:tcPr>
            <w:tcW w:w="2552" w:type="dxa"/>
            <w:vAlign w:val="center"/>
          </w:tcPr>
          <w:p w:rsidR="00976C20" w:rsidRPr="00976C20" w:rsidRDefault="00976C20" w:rsidP="00976C20">
            <w:pPr>
              <w:suppressAutoHyphens w:val="0"/>
              <w:spacing w:after="0"/>
              <w:jc w:val="center"/>
              <w:rPr>
                <w:b/>
                <w:sz w:val="26"/>
                <w:szCs w:val="26"/>
                <w:lang w:eastAsia="en-US"/>
              </w:rPr>
            </w:pPr>
            <w:r w:rsidRPr="00976C20">
              <w:rPr>
                <w:b/>
                <w:sz w:val="26"/>
                <w:szCs w:val="26"/>
                <w:lang w:eastAsia="en-US"/>
              </w:rPr>
              <w:t>Tên máy móc, thiết bị, dụng cụ,</w:t>
            </w:r>
          </w:p>
        </w:tc>
        <w:tc>
          <w:tcPr>
            <w:tcW w:w="2126" w:type="dxa"/>
            <w:vAlign w:val="center"/>
          </w:tcPr>
          <w:p w:rsidR="00976C20" w:rsidRPr="00976C20" w:rsidRDefault="00976C20" w:rsidP="00976C20">
            <w:pPr>
              <w:suppressAutoHyphens w:val="0"/>
              <w:spacing w:after="0"/>
              <w:jc w:val="center"/>
              <w:rPr>
                <w:b/>
                <w:sz w:val="26"/>
                <w:szCs w:val="26"/>
                <w:lang w:eastAsia="en-US"/>
              </w:rPr>
            </w:pPr>
            <w:r w:rsidRPr="00976C20">
              <w:rPr>
                <w:b/>
                <w:sz w:val="26"/>
                <w:szCs w:val="26"/>
                <w:lang w:eastAsia="en-US"/>
              </w:rPr>
              <w:t>Kiểu loại, thông số kỹ thuật chính</w:t>
            </w:r>
          </w:p>
        </w:tc>
        <w:tc>
          <w:tcPr>
            <w:tcW w:w="1843" w:type="dxa"/>
            <w:vAlign w:val="center"/>
          </w:tcPr>
          <w:p w:rsidR="00976C20" w:rsidRPr="00976C20" w:rsidRDefault="00976C20" w:rsidP="00976C20">
            <w:pPr>
              <w:suppressAutoHyphens w:val="0"/>
              <w:spacing w:after="0"/>
              <w:jc w:val="center"/>
              <w:rPr>
                <w:b/>
                <w:sz w:val="26"/>
                <w:szCs w:val="26"/>
                <w:lang w:eastAsia="en-US"/>
              </w:rPr>
            </w:pPr>
            <w:r w:rsidRPr="00976C20">
              <w:rPr>
                <w:b/>
                <w:sz w:val="26"/>
                <w:szCs w:val="26"/>
                <w:lang w:eastAsia="en-US"/>
              </w:rPr>
              <w:t>Năm sản xuất, Nước sản xuất</w:t>
            </w:r>
          </w:p>
        </w:tc>
        <w:tc>
          <w:tcPr>
            <w:tcW w:w="2126" w:type="dxa"/>
            <w:vAlign w:val="center"/>
          </w:tcPr>
          <w:p w:rsidR="00976C20" w:rsidRPr="00976C20" w:rsidRDefault="00976C20" w:rsidP="00976C20">
            <w:pPr>
              <w:suppressAutoHyphens w:val="0"/>
              <w:spacing w:after="0"/>
              <w:jc w:val="center"/>
              <w:rPr>
                <w:b/>
                <w:sz w:val="26"/>
                <w:szCs w:val="26"/>
                <w:lang w:eastAsia="en-US"/>
              </w:rPr>
            </w:pPr>
            <w:r w:rsidRPr="00976C20">
              <w:rPr>
                <w:b/>
                <w:sz w:val="26"/>
                <w:szCs w:val="26"/>
                <w:lang w:eastAsia="en-US"/>
              </w:rPr>
              <w:t>Loại hình sở hữu</w:t>
            </w:r>
          </w:p>
        </w:tc>
        <w:tc>
          <w:tcPr>
            <w:tcW w:w="1843" w:type="dxa"/>
            <w:vAlign w:val="center"/>
          </w:tcPr>
          <w:p w:rsidR="00976C20" w:rsidRPr="00976C20" w:rsidRDefault="00976C20" w:rsidP="00976C20">
            <w:pPr>
              <w:suppressAutoHyphens w:val="0"/>
              <w:spacing w:after="0"/>
              <w:jc w:val="center"/>
              <w:rPr>
                <w:b/>
                <w:sz w:val="26"/>
                <w:szCs w:val="26"/>
                <w:lang w:eastAsia="en-US"/>
              </w:rPr>
            </w:pPr>
            <w:r w:rsidRPr="00976C20">
              <w:rPr>
                <w:b/>
                <w:sz w:val="26"/>
                <w:szCs w:val="26"/>
                <w:lang w:eastAsia="en-US"/>
              </w:rPr>
              <w:t>Năm đưa vào sử dụng</w:t>
            </w:r>
          </w:p>
        </w:tc>
        <w:tc>
          <w:tcPr>
            <w:tcW w:w="1275" w:type="dxa"/>
            <w:vAlign w:val="center"/>
          </w:tcPr>
          <w:p w:rsidR="00976C20" w:rsidRPr="00976C20" w:rsidRDefault="00976C20" w:rsidP="00976C20">
            <w:pPr>
              <w:suppressAutoHyphens w:val="0"/>
              <w:spacing w:after="0"/>
              <w:jc w:val="center"/>
              <w:rPr>
                <w:b/>
                <w:sz w:val="26"/>
                <w:szCs w:val="26"/>
                <w:lang w:eastAsia="en-US"/>
              </w:rPr>
            </w:pPr>
            <w:r w:rsidRPr="00976C20">
              <w:rPr>
                <w:b/>
                <w:sz w:val="26"/>
                <w:szCs w:val="26"/>
                <w:lang w:eastAsia="en-US"/>
              </w:rPr>
              <w:t xml:space="preserve">Tình trạng </w:t>
            </w:r>
          </w:p>
        </w:tc>
        <w:tc>
          <w:tcPr>
            <w:tcW w:w="2268" w:type="dxa"/>
            <w:vAlign w:val="center"/>
          </w:tcPr>
          <w:p w:rsidR="00976C20" w:rsidRPr="00976C20" w:rsidRDefault="00976C20" w:rsidP="00976C20">
            <w:pPr>
              <w:suppressAutoHyphens w:val="0"/>
              <w:spacing w:after="0"/>
              <w:jc w:val="center"/>
              <w:rPr>
                <w:b/>
                <w:sz w:val="26"/>
                <w:szCs w:val="26"/>
                <w:lang w:eastAsia="en-US"/>
              </w:rPr>
            </w:pPr>
            <w:r w:rsidRPr="00976C20">
              <w:rPr>
                <w:b/>
                <w:sz w:val="26"/>
                <w:szCs w:val="26"/>
                <w:lang w:eastAsia="en-US"/>
              </w:rPr>
              <w:t>Tổ chức kiểm định/ Hiệu chuẩn</w:t>
            </w:r>
          </w:p>
        </w:tc>
      </w:tr>
      <w:tr w:rsidR="00976C20" w:rsidRPr="00976C20" w:rsidTr="00481BD0">
        <w:tc>
          <w:tcPr>
            <w:tcW w:w="709" w:type="dxa"/>
          </w:tcPr>
          <w:p w:rsidR="00976C20" w:rsidRPr="00976C20" w:rsidRDefault="00976C20" w:rsidP="00976C20">
            <w:pPr>
              <w:suppressAutoHyphens w:val="0"/>
              <w:spacing w:after="0"/>
              <w:jc w:val="center"/>
              <w:rPr>
                <w:sz w:val="24"/>
                <w:lang w:eastAsia="en-US"/>
              </w:rPr>
            </w:pPr>
            <w:r w:rsidRPr="00976C20">
              <w:rPr>
                <w:sz w:val="24"/>
                <w:lang w:eastAsia="en-US"/>
              </w:rPr>
              <w:t>1</w:t>
            </w:r>
          </w:p>
        </w:tc>
        <w:tc>
          <w:tcPr>
            <w:tcW w:w="2552" w:type="dxa"/>
          </w:tcPr>
          <w:p w:rsidR="00976C20" w:rsidRPr="00976C20" w:rsidRDefault="00976C20" w:rsidP="00976C20">
            <w:pPr>
              <w:suppressAutoHyphens w:val="0"/>
              <w:spacing w:after="0"/>
              <w:jc w:val="both"/>
              <w:rPr>
                <w:b/>
                <w:sz w:val="24"/>
                <w:szCs w:val="28"/>
                <w:lang w:eastAsia="en-US"/>
              </w:rPr>
            </w:pPr>
          </w:p>
        </w:tc>
        <w:tc>
          <w:tcPr>
            <w:tcW w:w="2126" w:type="dxa"/>
          </w:tcPr>
          <w:p w:rsidR="00976C20" w:rsidRPr="00976C20" w:rsidRDefault="00976C20" w:rsidP="00976C20">
            <w:pPr>
              <w:suppressAutoHyphens w:val="0"/>
              <w:spacing w:after="0"/>
              <w:jc w:val="both"/>
              <w:rPr>
                <w:b/>
                <w:sz w:val="24"/>
                <w:szCs w:val="28"/>
                <w:lang w:eastAsia="en-US"/>
              </w:rPr>
            </w:pPr>
          </w:p>
        </w:tc>
        <w:tc>
          <w:tcPr>
            <w:tcW w:w="1843" w:type="dxa"/>
          </w:tcPr>
          <w:p w:rsidR="00976C20" w:rsidRPr="00976C20" w:rsidRDefault="00976C20" w:rsidP="00976C20">
            <w:pPr>
              <w:suppressAutoHyphens w:val="0"/>
              <w:spacing w:after="0"/>
              <w:jc w:val="both"/>
              <w:rPr>
                <w:b/>
                <w:sz w:val="24"/>
                <w:szCs w:val="28"/>
                <w:lang w:eastAsia="en-US"/>
              </w:rPr>
            </w:pPr>
          </w:p>
        </w:tc>
        <w:tc>
          <w:tcPr>
            <w:tcW w:w="2126" w:type="dxa"/>
          </w:tcPr>
          <w:p w:rsidR="00976C20" w:rsidRPr="00976C20" w:rsidRDefault="00976C20" w:rsidP="00976C20">
            <w:pPr>
              <w:suppressAutoHyphens w:val="0"/>
              <w:spacing w:after="0"/>
              <w:jc w:val="both"/>
              <w:rPr>
                <w:b/>
                <w:sz w:val="24"/>
                <w:szCs w:val="28"/>
                <w:lang w:eastAsia="en-US"/>
              </w:rPr>
            </w:pPr>
          </w:p>
        </w:tc>
        <w:tc>
          <w:tcPr>
            <w:tcW w:w="1843" w:type="dxa"/>
          </w:tcPr>
          <w:p w:rsidR="00976C20" w:rsidRPr="00976C20" w:rsidRDefault="00976C20" w:rsidP="00976C20">
            <w:pPr>
              <w:suppressAutoHyphens w:val="0"/>
              <w:spacing w:after="0"/>
              <w:jc w:val="both"/>
              <w:rPr>
                <w:b/>
                <w:sz w:val="24"/>
                <w:szCs w:val="28"/>
                <w:lang w:eastAsia="en-US"/>
              </w:rPr>
            </w:pPr>
          </w:p>
        </w:tc>
        <w:tc>
          <w:tcPr>
            <w:tcW w:w="1275" w:type="dxa"/>
          </w:tcPr>
          <w:p w:rsidR="00976C20" w:rsidRPr="00976C20" w:rsidRDefault="00976C20" w:rsidP="00976C20">
            <w:pPr>
              <w:suppressAutoHyphens w:val="0"/>
              <w:spacing w:after="0"/>
              <w:jc w:val="both"/>
              <w:rPr>
                <w:b/>
                <w:sz w:val="24"/>
                <w:szCs w:val="28"/>
                <w:lang w:eastAsia="en-US"/>
              </w:rPr>
            </w:pPr>
          </w:p>
        </w:tc>
        <w:tc>
          <w:tcPr>
            <w:tcW w:w="2268" w:type="dxa"/>
          </w:tcPr>
          <w:p w:rsidR="00976C20" w:rsidRPr="00976C20" w:rsidRDefault="00976C20" w:rsidP="00976C20">
            <w:pPr>
              <w:suppressAutoHyphens w:val="0"/>
              <w:spacing w:after="0"/>
              <w:jc w:val="both"/>
              <w:rPr>
                <w:b/>
                <w:sz w:val="24"/>
                <w:szCs w:val="28"/>
                <w:lang w:eastAsia="en-US"/>
              </w:rPr>
            </w:pPr>
          </w:p>
        </w:tc>
      </w:tr>
      <w:tr w:rsidR="00976C20" w:rsidRPr="00976C20" w:rsidTr="00481BD0">
        <w:tc>
          <w:tcPr>
            <w:tcW w:w="709" w:type="dxa"/>
          </w:tcPr>
          <w:p w:rsidR="00976C20" w:rsidRPr="00976C20" w:rsidRDefault="00976C20" w:rsidP="00976C20">
            <w:pPr>
              <w:suppressAutoHyphens w:val="0"/>
              <w:spacing w:after="0"/>
              <w:jc w:val="center"/>
              <w:rPr>
                <w:sz w:val="24"/>
                <w:lang w:eastAsia="en-US"/>
              </w:rPr>
            </w:pPr>
            <w:r w:rsidRPr="00976C20">
              <w:rPr>
                <w:sz w:val="24"/>
                <w:lang w:eastAsia="en-US"/>
              </w:rPr>
              <w:t>2</w:t>
            </w:r>
          </w:p>
        </w:tc>
        <w:tc>
          <w:tcPr>
            <w:tcW w:w="2552" w:type="dxa"/>
          </w:tcPr>
          <w:p w:rsidR="00976C20" w:rsidRPr="00976C20" w:rsidRDefault="00976C20" w:rsidP="00976C20">
            <w:pPr>
              <w:suppressAutoHyphens w:val="0"/>
              <w:spacing w:after="0"/>
              <w:jc w:val="both"/>
              <w:rPr>
                <w:b/>
                <w:sz w:val="24"/>
                <w:szCs w:val="28"/>
                <w:lang w:eastAsia="en-US"/>
              </w:rPr>
            </w:pPr>
          </w:p>
        </w:tc>
        <w:tc>
          <w:tcPr>
            <w:tcW w:w="2126" w:type="dxa"/>
          </w:tcPr>
          <w:p w:rsidR="00976C20" w:rsidRPr="00976C20" w:rsidRDefault="00976C20" w:rsidP="00976C20">
            <w:pPr>
              <w:suppressAutoHyphens w:val="0"/>
              <w:spacing w:after="0"/>
              <w:jc w:val="both"/>
              <w:rPr>
                <w:b/>
                <w:sz w:val="24"/>
                <w:szCs w:val="28"/>
                <w:lang w:eastAsia="en-US"/>
              </w:rPr>
            </w:pPr>
          </w:p>
        </w:tc>
        <w:tc>
          <w:tcPr>
            <w:tcW w:w="1843" w:type="dxa"/>
          </w:tcPr>
          <w:p w:rsidR="00976C20" w:rsidRPr="00976C20" w:rsidRDefault="00976C20" w:rsidP="00976C20">
            <w:pPr>
              <w:suppressAutoHyphens w:val="0"/>
              <w:spacing w:after="0"/>
              <w:jc w:val="both"/>
              <w:rPr>
                <w:b/>
                <w:sz w:val="24"/>
                <w:szCs w:val="28"/>
                <w:lang w:eastAsia="en-US"/>
              </w:rPr>
            </w:pPr>
          </w:p>
        </w:tc>
        <w:tc>
          <w:tcPr>
            <w:tcW w:w="2126" w:type="dxa"/>
          </w:tcPr>
          <w:p w:rsidR="00976C20" w:rsidRPr="00976C20" w:rsidRDefault="00976C20" w:rsidP="00976C20">
            <w:pPr>
              <w:suppressAutoHyphens w:val="0"/>
              <w:spacing w:after="0"/>
              <w:jc w:val="both"/>
              <w:rPr>
                <w:b/>
                <w:sz w:val="24"/>
                <w:szCs w:val="28"/>
                <w:lang w:eastAsia="en-US"/>
              </w:rPr>
            </w:pPr>
          </w:p>
        </w:tc>
        <w:tc>
          <w:tcPr>
            <w:tcW w:w="1843" w:type="dxa"/>
          </w:tcPr>
          <w:p w:rsidR="00976C20" w:rsidRPr="00976C20" w:rsidRDefault="00976C20" w:rsidP="00976C20">
            <w:pPr>
              <w:suppressAutoHyphens w:val="0"/>
              <w:spacing w:after="0"/>
              <w:jc w:val="both"/>
              <w:rPr>
                <w:b/>
                <w:sz w:val="24"/>
                <w:szCs w:val="28"/>
                <w:lang w:eastAsia="en-US"/>
              </w:rPr>
            </w:pPr>
          </w:p>
        </w:tc>
        <w:tc>
          <w:tcPr>
            <w:tcW w:w="1275" w:type="dxa"/>
          </w:tcPr>
          <w:p w:rsidR="00976C20" w:rsidRPr="00976C20" w:rsidRDefault="00976C20" w:rsidP="00976C20">
            <w:pPr>
              <w:suppressAutoHyphens w:val="0"/>
              <w:spacing w:after="0"/>
              <w:jc w:val="both"/>
              <w:rPr>
                <w:b/>
                <w:sz w:val="24"/>
                <w:szCs w:val="28"/>
                <w:lang w:eastAsia="en-US"/>
              </w:rPr>
            </w:pPr>
          </w:p>
        </w:tc>
        <w:tc>
          <w:tcPr>
            <w:tcW w:w="2268" w:type="dxa"/>
          </w:tcPr>
          <w:p w:rsidR="00976C20" w:rsidRPr="00976C20" w:rsidRDefault="00976C20" w:rsidP="00976C20">
            <w:pPr>
              <w:suppressAutoHyphens w:val="0"/>
              <w:spacing w:after="0"/>
              <w:jc w:val="both"/>
              <w:rPr>
                <w:b/>
                <w:sz w:val="24"/>
                <w:szCs w:val="28"/>
                <w:lang w:eastAsia="en-US"/>
              </w:rPr>
            </w:pPr>
          </w:p>
        </w:tc>
      </w:tr>
      <w:tr w:rsidR="00976C20" w:rsidRPr="00976C20" w:rsidTr="00481BD0">
        <w:tc>
          <w:tcPr>
            <w:tcW w:w="709" w:type="dxa"/>
          </w:tcPr>
          <w:p w:rsidR="00976C20" w:rsidRPr="00976C20" w:rsidRDefault="00976C20" w:rsidP="00976C20">
            <w:pPr>
              <w:suppressAutoHyphens w:val="0"/>
              <w:spacing w:after="0"/>
              <w:jc w:val="center"/>
              <w:rPr>
                <w:sz w:val="24"/>
                <w:lang w:eastAsia="en-US"/>
              </w:rPr>
            </w:pPr>
            <w:r w:rsidRPr="00976C20">
              <w:rPr>
                <w:sz w:val="24"/>
                <w:lang w:eastAsia="en-US"/>
              </w:rPr>
              <w:t>…</w:t>
            </w:r>
          </w:p>
        </w:tc>
        <w:tc>
          <w:tcPr>
            <w:tcW w:w="2552" w:type="dxa"/>
          </w:tcPr>
          <w:p w:rsidR="00976C20" w:rsidRPr="00976C20" w:rsidRDefault="00976C20" w:rsidP="00976C20">
            <w:pPr>
              <w:suppressAutoHyphens w:val="0"/>
              <w:spacing w:after="0"/>
              <w:jc w:val="both"/>
              <w:rPr>
                <w:b/>
                <w:sz w:val="24"/>
                <w:szCs w:val="28"/>
                <w:lang w:eastAsia="en-US"/>
              </w:rPr>
            </w:pPr>
          </w:p>
        </w:tc>
        <w:tc>
          <w:tcPr>
            <w:tcW w:w="2126" w:type="dxa"/>
          </w:tcPr>
          <w:p w:rsidR="00976C20" w:rsidRPr="00976C20" w:rsidRDefault="00976C20" w:rsidP="00976C20">
            <w:pPr>
              <w:suppressAutoHyphens w:val="0"/>
              <w:spacing w:after="0"/>
              <w:jc w:val="both"/>
              <w:rPr>
                <w:b/>
                <w:sz w:val="24"/>
                <w:szCs w:val="28"/>
                <w:lang w:eastAsia="en-US"/>
              </w:rPr>
            </w:pPr>
          </w:p>
        </w:tc>
        <w:tc>
          <w:tcPr>
            <w:tcW w:w="1843" w:type="dxa"/>
          </w:tcPr>
          <w:p w:rsidR="00976C20" w:rsidRPr="00976C20" w:rsidRDefault="00976C20" w:rsidP="00976C20">
            <w:pPr>
              <w:suppressAutoHyphens w:val="0"/>
              <w:spacing w:after="0"/>
              <w:jc w:val="both"/>
              <w:rPr>
                <w:b/>
                <w:sz w:val="24"/>
                <w:szCs w:val="28"/>
                <w:lang w:eastAsia="en-US"/>
              </w:rPr>
            </w:pPr>
          </w:p>
        </w:tc>
        <w:tc>
          <w:tcPr>
            <w:tcW w:w="2126" w:type="dxa"/>
          </w:tcPr>
          <w:p w:rsidR="00976C20" w:rsidRPr="00976C20" w:rsidRDefault="00976C20" w:rsidP="00976C20">
            <w:pPr>
              <w:suppressAutoHyphens w:val="0"/>
              <w:spacing w:after="0"/>
              <w:jc w:val="both"/>
              <w:rPr>
                <w:b/>
                <w:sz w:val="24"/>
                <w:szCs w:val="28"/>
                <w:lang w:eastAsia="en-US"/>
              </w:rPr>
            </w:pPr>
          </w:p>
        </w:tc>
        <w:tc>
          <w:tcPr>
            <w:tcW w:w="1843" w:type="dxa"/>
          </w:tcPr>
          <w:p w:rsidR="00976C20" w:rsidRPr="00976C20" w:rsidRDefault="00976C20" w:rsidP="00976C20">
            <w:pPr>
              <w:suppressAutoHyphens w:val="0"/>
              <w:spacing w:after="0"/>
              <w:jc w:val="both"/>
              <w:rPr>
                <w:b/>
                <w:sz w:val="24"/>
                <w:szCs w:val="28"/>
                <w:lang w:eastAsia="en-US"/>
              </w:rPr>
            </w:pPr>
          </w:p>
        </w:tc>
        <w:tc>
          <w:tcPr>
            <w:tcW w:w="1275" w:type="dxa"/>
          </w:tcPr>
          <w:p w:rsidR="00976C20" w:rsidRPr="00976C20" w:rsidRDefault="00976C20" w:rsidP="00976C20">
            <w:pPr>
              <w:suppressAutoHyphens w:val="0"/>
              <w:spacing w:after="0"/>
              <w:jc w:val="both"/>
              <w:rPr>
                <w:b/>
                <w:sz w:val="24"/>
                <w:szCs w:val="28"/>
                <w:lang w:eastAsia="en-US"/>
              </w:rPr>
            </w:pPr>
          </w:p>
        </w:tc>
        <w:tc>
          <w:tcPr>
            <w:tcW w:w="2268" w:type="dxa"/>
          </w:tcPr>
          <w:p w:rsidR="00976C20" w:rsidRPr="00976C20" w:rsidRDefault="00976C20" w:rsidP="00976C20">
            <w:pPr>
              <w:suppressAutoHyphens w:val="0"/>
              <w:spacing w:after="0"/>
              <w:jc w:val="both"/>
              <w:rPr>
                <w:b/>
                <w:sz w:val="24"/>
                <w:szCs w:val="28"/>
                <w:lang w:eastAsia="en-US"/>
              </w:rPr>
            </w:pPr>
          </w:p>
        </w:tc>
      </w:tr>
    </w:tbl>
    <w:p w:rsidR="00976C20" w:rsidRPr="00976C20" w:rsidRDefault="00976C20" w:rsidP="00976C20">
      <w:pPr>
        <w:tabs>
          <w:tab w:val="left" w:pos="1134"/>
        </w:tabs>
        <w:spacing w:before="120"/>
        <w:ind w:firstLine="851"/>
        <w:rPr>
          <w:sz w:val="24"/>
          <w:szCs w:val="28"/>
          <w:lang w:val="vi-VN" w:eastAsia="en-US"/>
        </w:rPr>
      </w:pPr>
      <w:r w:rsidRPr="00976C20">
        <w:rPr>
          <w:sz w:val="24"/>
          <w:szCs w:val="28"/>
          <w:lang w:eastAsia="en-US"/>
        </w:rPr>
        <w:t xml:space="preserve">- </w:t>
      </w:r>
      <w:r w:rsidRPr="00976C20">
        <w:rPr>
          <w:sz w:val="24"/>
          <w:szCs w:val="28"/>
          <w:lang w:val="vi-VN" w:eastAsia="en-US"/>
        </w:rPr>
        <w:t>Thi</w:t>
      </w:r>
      <w:r w:rsidRPr="00976C20">
        <w:rPr>
          <w:sz w:val="24"/>
          <w:szCs w:val="28"/>
          <w:lang w:eastAsia="en-US"/>
        </w:rPr>
        <w:t>ế</w:t>
      </w:r>
      <w:r w:rsidRPr="00976C20">
        <w:rPr>
          <w:sz w:val="24"/>
          <w:szCs w:val="28"/>
          <w:lang w:val="vi-VN" w:eastAsia="en-US"/>
        </w:rPr>
        <w:t>t bị khác</w:t>
      </w:r>
      <w:r w:rsidRPr="00976C20">
        <w:rPr>
          <w:sz w:val="24"/>
          <w:szCs w:val="28"/>
          <w:lang w:eastAsia="en-US"/>
        </w:rPr>
        <w:t>:</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552"/>
        <w:gridCol w:w="2126"/>
        <w:gridCol w:w="1843"/>
        <w:gridCol w:w="2126"/>
        <w:gridCol w:w="1843"/>
        <w:gridCol w:w="1275"/>
        <w:gridCol w:w="2268"/>
      </w:tblGrid>
      <w:tr w:rsidR="00976C20" w:rsidRPr="00976C20" w:rsidTr="00481BD0">
        <w:tc>
          <w:tcPr>
            <w:tcW w:w="709" w:type="dxa"/>
            <w:vAlign w:val="center"/>
          </w:tcPr>
          <w:p w:rsidR="00976C20" w:rsidRPr="00976C20" w:rsidRDefault="00976C20" w:rsidP="00976C20">
            <w:pPr>
              <w:suppressAutoHyphens w:val="0"/>
              <w:spacing w:after="0"/>
              <w:jc w:val="center"/>
              <w:rPr>
                <w:b/>
                <w:sz w:val="26"/>
                <w:szCs w:val="26"/>
                <w:lang w:eastAsia="en-US"/>
              </w:rPr>
            </w:pPr>
            <w:r w:rsidRPr="00976C20">
              <w:rPr>
                <w:b/>
                <w:sz w:val="26"/>
                <w:szCs w:val="26"/>
                <w:lang w:eastAsia="en-US"/>
              </w:rPr>
              <w:t>STT</w:t>
            </w:r>
          </w:p>
        </w:tc>
        <w:tc>
          <w:tcPr>
            <w:tcW w:w="2552" w:type="dxa"/>
            <w:vAlign w:val="center"/>
          </w:tcPr>
          <w:p w:rsidR="00976C20" w:rsidRPr="00976C20" w:rsidRDefault="00976C20" w:rsidP="00976C20">
            <w:pPr>
              <w:suppressAutoHyphens w:val="0"/>
              <w:spacing w:after="0"/>
              <w:jc w:val="center"/>
              <w:rPr>
                <w:b/>
                <w:sz w:val="26"/>
                <w:szCs w:val="26"/>
                <w:lang w:eastAsia="en-US"/>
              </w:rPr>
            </w:pPr>
            <w:r w:rsidRPr="00976C20">
              <w:rPr>
                <w:b/>
                <w:sz w:val="26"/>
                <w:szCs w:val="26"/>
                <w:lang w:eastAsia="en-US"/>
              </w:rPr>
              <w:t>Tên máy móc, thiết bị, dụng cụ,</w:t>
            </w:r>
          </w:p>
        </w:tc>
        <w:tc>
          <w:tcPr>
            <w:tcW w:w="2126" w:type="dxa"/>
            <w:vAlign w:val="center"/>
          </w:tcPr>
          <w:p w:rsidR="00976C20" w:rsidRPr="00976C20" w:rsidRDefault="00976C20" w:rsidP="00976C20">
            <w:pPr>
              <w:suppressAutoHyphens w:val="0"/>
              <w:spacing w:after="0"/>
              <w:jc w:val="center"/>
              <w:rPr>
                <w:b/>
                <w:sz w:val="26"/>
                <w:szCs w:val="26"/>
                <w:lang w:eastAsia="en-US"/>
              </w:rPr>
            </w:pPr>
            <w:r w:rsidRPr="00976C20">
              <w:rPr>
                <w:b/>
                <w:sz w:val="26"/>
                <w:szCs w:val="26"/>
                <w:lang w:eastAsia="en-US"/>
              </w:rPr>
              <w:t>Đặc trưng kỹ thuật</w:t>
            </w:r>
          </w:p>
        </w:tc>
        <w:tc>
          <w:tcPr>
            <w:tcW w:w="1843" w:type="dxa"/>
            <w:vAlign w:val="center"/>
          </w:tcPr>
          <w:p w:rsidR="00976C20" w:rsidRPr="00976C20" w:rsidRDefault="00976C20" w:rsidP="00976C20">
            <w:pPr>
              <w:suppressAutoHyphens w:val="0"/>
              <w:spacing w:after="0"/>
              <w:jc w:val="center"/>
              <w:rPr>
                <w:b/>
                <w:sz w:val="26"/>
                <w:szCs w:val="26"/>
                <w:lang w:eastAsia="en-US"/>
              </w:rPr>
            </w:pPr>
            <w:r w:rsidRPr="00976C20">
              <w:rPr>
                <w:b/>
                <w:sz w:val="26"/>
                <w:szCs w:val="26"/>
                <w:lang w:eastAsia="en-US"/>
              </w:rPr>
              <w:t>Năm sản xuất  Nước sản xuất</w:t>
            </w:r>
          </w:p>
        </w:tc>
        <w:tc>
          <w:tcPr>
            <w:tcW w:w="2126" w:type="dxa"/>
            <w:vAlign w:val="center"/>
          </w:tcPr>
          <w:p w:rsidR="00976C20" w:rsidRPr="00976C20" w:rsidRDefault="00976C20" w:rsidP="00976C20">
            <w:pPr>
              <w:suppressAutoHyphens w:val="0"/>
              <w:spacing w:after="0"/>
              <w:jc w:val="center"/>
              <w:rPr>
                <w:b/>
                <w:sz w:val="26"/>
                <w:szCs w:val="26"/>
                <w:lang w:eastAsia="en-US"/>
              </w:rPr>
            </w:pPr>
            <w:r w:rsidRPr="00976C20">
              <w:rPr>
                <w:b/>
                <w:sz w:val="26"/>
                <w:szCs w:val="26"/>
                <w:lang w:eastAsia="en-US"/>
              </w:rPr>
              <w:t>Loại hình sở hữu</w:t>
            </w:r>
          </w:p>
        </w:tc>
        <w:tc>
          <w:tcPr>
            <w:tcW w:w="1843" w:type="dxa"/>
            <w:vAlign w:val="center"/>
          </w:tcPr>
          <w:p w:rsidR="00976C20" w:rsidRPr="00976C20" w:rsidRDefault="00976C20" w:rsidP="00976C20">
            <w:pPr>
              <w:suppressAutoHyphens w:val="0"/>
              <w:spacing w:after="0"/>
              <w:jc w:val="center"/>
              <w:rPr>
                <w:b/>
                <w:sz w:val="26"/>
                <w:szCs w:val="26"/>
                <w:lang w:eastAsia="en-US"/>
              </w:rPr>
            </w:pPr>
            <w:r w:rsidRPr="00976C20">
              <w:rPr>
                <w:b/>
                <w:sz w:val="26"/>
                <w:szCs w:val="26"/>
                <w:lang w:eastAsia="en-US"/>
              </w:rPr>
              <w:t>Năm đưa vào sử dụng</w:t>
            </w:r>
          </w:p>
        </w:tc>
        <w:tc>
          <w:tcPr>
            <w:tcW w:w="1275" w:type="dxa"/>
            <w:vAlign w:val="center"/>
          </w:tcPr>
          <w:p w:rsidR="00976C20" w:rsidRPr="00976C20" w:rsidRDefault="00976C20" w:rsidP="00976C20">
            <w:pPr>
              <w:suppressAutoHyphens w:val="0"/>
              <w:spacing w:after="0"/>
              <w:jc w:val="center"/>
              <w:rPr>
                <w:b/>
                <w:sz w:val="26"/>
                <w:szCs w:val="26"/>
                <w:lang w:eastAsia="en-US"/>
              </w:rPr>
            </w:pPr>
            <w:r w:rsidRPr="00976C20">
              <w:rPr>
                <w:b/>
                <w:sz w:val="26"/>
                <w:szCs w:val="26"/>
                <w:lang w:eastAsia="en-US"/>
              </w:rPr>
              <w:t xml:space="preserve">Tình trạng </w:t>
            </w:r>
          </w:p>
        </w:tc>
        <w:tc>
          <w:tcPr>
            <w:tcW w:w="2268" w:type="dxa"/>
            <w:vAlign w:val="center"/>
          </w:tcPr>
          <w:p w:rsidR="00976C20" w:rsidRPr="00976C20" w:rsidRDefault="00976C20" w:rsidP="00976C20">
            <w:pPr>
              <w:suppressAutoHyphens w:val="0"/>
              <w:spacing w:after="0"/>
              <w:jc w:val="center"/>
              <w:rPr>
                <w:b/>
                <w:sz w:val="26"/>
                <w:szCs w:val="26"/>
                <w:lang w:eastAsia="en-US"/>
              </w:rPr>
            </w:pPr>
            <w:r w:rsidRPr="00976C20">
              <w:rPr>
                <w:b/>
                <w:sz w:val="26"/>
                <w:szCs w:val="26"/>
                <w:lang w:eastAsia="en-US"/>
              </w:rPr>
              <w:t>Tổ chức kiểm định/ Hiệu chuẩn</w:t>
            </w:r>
          </w:p>
        </w:tc>
      </w:tr>
      <w:tr w:rsidR="00976C20" w:rsidRPr="00976C20" w:rsidTr="00481BD0">
        <w:tc>
          <w:tcPr>
            <w:tcW w:w="709" w:type="dxa"/>
          </w:tcPr>
          <w:p w:rsidR="00976C20" w:rsidRPr="00976C20" w:rsidRDefault="00976C20" w:rsidP="00976C20">
            <w:pPr>
              <w:suppressAutoHyphens w:val="0"/>
              <w:spacing w:after="0"/>
              <w:jc w:val="center"/>
              <w:rPr>
                <w:sz w:val="24"/>
                <w:lang w:eastAsia="en-US"/>
              </w:rPr>
            </w:pPr>
            <w:r w:rsidRPr="00976C20">
              <w:rPr>
                <w:sz w:val="24"/>
                <w:lang w:eastAsia="en-US"/>
              </w:rPr>
              <w:t>1</w:t>
            </w:r>
          </w:p>
        </w:tc>
        <w:tc>
          <w:tcPr>
            <w:tcW w:w="2552" w:type="dxa"/>
          </w:tcPr>
          <w:p w:rsidR="00976C20" w:rsidRPr="00976C20" w:rsidRDefault="00976C20" w:rsidP="00976C20">
            <w:pPr>
              <w:suppressAutoHyphens w:val="0"/>
              <w:spacing w:after="0"/>
              <w:jc w:val="both"/>
              <w:rPr>
                <w:b/>
                <w:sz w:val="24"/>
                <w:szCs w:val="28"/>
                <w:lang w:eastAsia="en-US"/>
              </w:rPr>
            </w:pPr>
          </w:p>
        </w:tc>
        <w:tc>
          <w:tcPr>
            <w:tcW w:w="2126" w:type="dxa"/>
          </w:tcPr>
          <w:p w:rsidR="00976C20" w:rsidRPr="00976C20" w:rsidRDefault="00976C20" w:rsidP="00976C20">
            <w:pPr>
              <w:suppressAutoHyphens w:val="0"/>
              <w:spacing w:after="0"/>
              <w:jc w:val="both"/>
              <w:rPr>
                <w:b/>
                <w:sz w:val="24"/>
                <w:szCs w:val="28"/>
                <w:lang w:eastAsia="en-US"/>
              </w:rPr>
            </w:pPr>
          </w:p>
        </w:tc>
        <w:tc>
          <w:tcPr>
            <w:tcW w:w="1843" w:type="dxa"/>
          </w:tcPr>
          <w:p w:rsidR="00976C20" w:rsidRPr="00976C20" w:rsidRDefault="00976C20" w:rsidP="00976C20">
            <w:pPr>
              <w:suppressAutoHyphens w:val="0"/>
              <w:spacing w:after="0"/>
              <w:jc w:val="both"/>
              <w:rPr>
                <w:b/>
                <w:sz w:val="24"/>
                <w:szCs w:val="28"/>
                <w:lang w:eastAsia="en-US"/>
              </w:rPr>
            </w:pPr>
          </w:p>
        </w:tc>
        <w:tc>
          <w:tcPr>
            <w:tcW w:w="2126" w:type="dxa"/>
          </w:tcPr>
          <w:p w:rsidR="00976C20" w:rsidRPr="00976C20" w:rsidRDefault="00976C20" w:rsidP="00976C20">
            <w:pPr>
              <w:suppressAutoHyphens w:val="0"/>
              <w:spacing w:after="0"/>
              <w:jc w:val="both"/>
              <w:rPr>
                <w:b/>
                <w:sz w:val="24"/>
                <w:szCs w:val="28"/>
                <w:lang w:eastAsia="en-US"/>
              </w:rPr>
            </w:pPr>
          </w:p>
        </w:tc>
        <w:tc>
          <w:tcPr>
            <w:tcW w:w="1843" w:type="dxa"/>
          </w:tcPr>
          <w:p w:rsidR="00976C20" w:rsidRPr="00976C20" w:rsidRDefault="00976C20" w:rsidP="00976C20">
            <w:pPr>
              <w:suppressAutoHyphens w:val="0"/>
              <w:spacing w:after="0"/>
              <w:jc w:val="both"/>
              <w:rPr>
                <w:b/>
                <w:sz w:val="24"/>
                <w:szCs w:val="28"/>
                <w:lang w:eastAsia="en-US"/>
              </w:rPr>
            </w:pPr>
          </w:p>
        </w:tc>
        <w:tc>
          <w:tcPr>
            <w:tcW w:w="1275" w:type="dxa"/>
          </w:tcPr>
          <w:p w:rsidR="00976C20" w:rsidRPr="00976C20" w:rsidRDefault="00976C20" w:rsidP="00976C20">
            <w:pPr>
              <w:suppressAutoHyphens w:val="0"/>
              <w:spacing w:after="0"/>
              <w:jc w:val="both"/>
              <w:rPr>
                <w:b/>
                <w:sz w:val="24"/>
                <w:szCs w:val="28"/>
                <w:lang w:eastAsia="en-US"/>
              </w:rPr>
            </w:pPr>
          </w:p>
        </w:tc>
        <w:tc>
          <w:tcPr>
            <w:tcW w:w="2268" w:type="dxa"/>
          </w:tcPr>
          <w:p w:rsidR="00976C20" w:rsidRPr="00976C20" w:rsidRDefault="00976C20" w:rsidP="00976C20">
            <w:pPr>
              <w:suppressAutoHyphens w:val="0"/>
              <w:spacing w:after="0"/>
              <w:jc w:val="both"/>
              <w:rPr>
                <w:b/>
                <w:sz w:val="24"/>
                <w:szCs w:val="28"/>
                <w:lang w:eastAsia="en-US"/>
              </w:rPr>
            </w:pPr>
          </w:p>
        </w:tc>
      </w:tr>
      <w:tr w:rsidR="00976C20" w:rsidRPr="00976C20" w:rsidTr="00481BD0">
        <w:tc>
          <w:tcPr>
            <w:tcW w:w="709" w:type="dxa"/>
          </w:tcPr>
          <w:p w:rsidR="00976C20" w:rsidRPr="00976C20" w:rsidRDefault="00976C20" w:rsidP="00976C20">
            <w:pPr>
              <w:suppressAutoHyphens w:val="0"/>
              <w:spacing w:after="0"/>
              <w:jc w:val="center"/>
              <w:rPr>
                <w:sz w:val="24"/>
                <w:lang w:eastAsia="en-US"/>
              </w:rPr>
            </w:pPr>
            <w:r w:rsidRPr="00976C20">
              <w:rPr>
                <w:sz w:val="24"/>
                <w:lang w:eastAsia="en-US"/>
              </w:rPr>
              <w:t>2</w:t>
            </w:r>
          </w:p>
        </w:tc>
        <w:tc>
          <w:tcPr>
            <w:tcW w:w="2552" w:type="dxa"/>
          </w:tcPr>
          <w:p w:rsidR="00976C20" w:rsidRPr="00976C20" w:rsidRDefault="00976C20" w:rsidP="00976C20">
            <w:pPr>
              <w:suppressAutoHyphens w:val="0"/>
              <w:spacing w:after="0"/>
              <w:jc w:val="both"/>
              <w:rPr>
                <w:b/>
                <w:sz w:val="24"/>
                <w:szCs w:val="28"/>
                <w:lang w:eastAsia="en-US"/>
              </w:rPr>
            </w:pPr>
          </w:p>
        </w:tc>
        <w:tc>
          <w:tcPr>
            <w:tcW w:w="2126" w:type="dxa"/>
          </w:tcPr>
          <w:p w:rsidR="00976C20" w:rsidRPr="00976C20" w:rsidRDefault="00976C20" w:rsidP="00976C20">
            <w:pPr>
              <w:suppressAutoHyphens w:val="0"/>
              <w:spacing w:after="0"/>
              <w:jc w:val="both"/>
              <w:rPr>
                <w:b/>
                <w:sz w:val="24"/>
                <w:szCs w:val="28"/>
                <w:lang w:eastAsia="en-US"/>
              </w:rPr>
            </w:pPr>
          </w:p>
        </w:tc>
        <w:tc>
          <w:tcPr>
            <w:tcW w:w="1843" w:type="dxa"/>
          </w:tcPr>
          <w:p w:rsidR="00976C20" w:rsidRPr="00976C20" w:rsidRDefault="00976C20" w:rsidP="00976C20">
            <w:pPr>
              <w:suppressAutoHyphens w:val="0"/>
              <w:spacing w:after="0"/>
              <w:jc w:val="both"/>
              <w:rPr>
                <w:b/>
                <w:sz w:val="24"/>
                <w:szCs w:val="28"/>
                <w:lang w:eastAsia="en-US"/>
              </w:rPr>
            </w:pPr>
          </w:p>
        </w:tc>
        <w:tc>
          <w:tcPr>
            <w:tcW w:w="2126" w:type="dxa"/>
          </w:tcPr>
          <w:p w:rsidR="00976C20" w:rsidRPr="00976C20" w:rsidRDefault="00976C20" w:rsidP="00976C20">
            <w:pPr>
              <w:suppressAutoHyphens w:val="0"/>
              <w:spacing w:after="0"/>
              <w:jc w:val="both"/>
              <w:rPr>
                <w:b/>
                <w:sz w:val="24"/>
                <w:szCs w:val="28"/>
                <w:lang w:eastAsia="en-US"/>
              </w:rPr>
            </w:pPr>
          </w:p>
        </w:tc>
        <w:tc>
          <w:tcPr>
            <w:tcW w:w="1843" w:type="dxa"/>
          </w:tcPr>
          <w:p w:rsidR="00976C20" w:rsidRPr="00976C20" w:rsidRDefault="00976C20" w:rsidP="00976C20">
            <w:pPr>
              <w:suppressAutoHyphens w:val="0"/>
              <w:spacing w:after="0"/>
              <w:jc w:val="both"/>
              <w:rPr>
                <w:b/>
                <w:sz w:val="24"/>
                <w:szCs w:val="28"/>
                <w:lang w:eastAsia="en-US"/>
              </w:rPr>
            </w:pPr>
          </w:p>
        </w:tc>
        <w:tc>
          <w:tcPr>
            <w:tcW w:w="1275" w:type="dxa"/>
          </w:tcPr>
          <w:p w:rsidR="00976C20" w:rsidRPr="00976C20" w:rsidRDefault="00976C20" w:rsidP="00976C20">
            <w:pPr>
              <w:suppressAutoHyphens w:val="0"/>
              <w:spacing w:after="0"/>
              <w:jc w:val="both"/>
              <w:rPr>
                <w:b/>
                <w:sz w:val="24"/>
                <w:szCs w:val="28"/>
                <w:lang w:eastAsia="en-US"/>
              </w:rPr>
            </w:pPr>
          </w:p>
        </w:tc>
        <w:tc>
          <w:tcPr>
            <w:tcW w:w="2268" w:type="dxa"/>
          </w:tcPr>
          <w:p w:rsidR="00976C20" w:rsidRPr="00976C20" w:rsidRDefault="00976C20" w:rsidP="00976C20">
            <w:pPr>
              <w:suppressAutoHyphens w:val="0"/>
              <w:spacing w:after="0"/>
              <w:jc w:val="both"/>
              <w:rPr>
                <w:b/>
                <w:sz w:val="24"/>
                <w:szCs w:val="28"/>
                <w:lang w:eastAsia="en-US"/>
              </w:rPr>
            </w:pPr>
          </w:p>
        </w:tc>
      </w:tr>
      <w:tr w:rsidR="00976C20" w:rsidRPr="00976C20" w:rsidTr="00481BD0">
        <w:tc>
          <w:tcPr>
            <w:tcW w:w="709" w:type="dxa"/>
          </w:tcPr>
          <w:p w:rsidR="00976C20" w:rsidRPr="00976C20" w:rsidRDefault="00976C20" w:rsidP="00976C20">
            <w:pPr>
              <w:suppressAutoHyphens w:val="0"/>
              <w:spacing w:after="0"/>
              <w:jc w:val="center"/>
              <w:rPr>
                <w:sz w:val="24"/>
                <w:lang w:eastAsia="en-US"/>
              </w:rPr>
            </w:pPr>
            <w:r w:rsidRPr="00976C20">
              <w:rPr>
                <w:sz w:val="24"/>
                <w:lang w:eastAsia="en-US"/>
              </w:rPr>
              <w:t>…</w:t>
            </w:r>
          </w:p>
        </w:tc>
        <w:tc>
          <w:tcPr>
            <w:tcW w:w="2552" w:type="dxa"/>
          </w:tcPr>
          <w:p w:rsidR="00976C20" w:rsidRPr="00976C20" w:rsidRDefault="00976C20" w:rsidP="00976C20">
            <w:pPr>
              <w:suppressAutoHyphens w:val="0"/>
              <w:spacing w:after="0"/>
              <w:jc w:val="both"/>
              <w:rPr>
                <w:b/>
                <w:sz w:val="24"/>
                <w:szCs w:val="28"/>
                <w:lang w:eastAsia="en-US"/>
              </w:rPr>
            </w:pPr>
          </w:p>
        </w:tc>
        <w:tc>
          <w:tcPr>
            <w:tcW w:w="2126" w:type="dxa"/>
          </w:tcPr>
          <w:p w:rsidR="00976C20" w:rsidRPr="00976C20" w:rsidRDefault="00976C20" w:rsidP="00976C20">
            <w:pPr>
              <w:suppressAutoHyphens w:val="0"/>
              <w:spacing w:after="0"/>
              <w:jc w:val="both"/>
              <w:rPr>
                <w:b/>
                <w:sz w:val="24"/>
                <w:szCs w:val="28"/>
                <w:lang w:eastAsia="en-US"/>
              </w:rPr>
            </w:pPr>
          </w:p>
        </w:tc>
        <w:tc>
          <w:tcPr>
            <w:tcW w:w="1843" w:type="dxa"/>
          </w:tcPr>
          <w:p w:rsidR="00976C20" w:rsidRPr="00976C20" w:rsidRDefault="00976C20" w:rsidP="00976C20">
            <w:pPr>
              <w:suppressAutoHyphens w:val="0"/>
              <w:spacing w:after="0"/>
              <w:jc w:val="both"/>
              <w:rPr>
                <w:b/>
                <w:sz w:val="24"/>
                <w:szCs w:val="28"/>
                <w:lang w:eastAsia="en-US"/>
              </w:rPr>
            </w:pPr>
          </w:p>
        </w:tc>
        <w:tc>
          <w:tcPr>
            <w:tcW w:w="2126" w:type="dxa"/>
          </w:tcPr>
          <w:p w:rsidR="00976C20" w:rsidRPr="00976C20" w:rsidRDefault="00976C20" w:rsidP="00976C20">
            <w:pPr>
              <w:suppressAutoHyphens w:val="0"/>
              <w:spacing w:after="0"/>
              <w:jc w:val="both"/>
              <w:rPr>
                <w:b/>
                <w:sz w:val="24"/>
                <w:szCs w:val="28"/>
                <w:lang w:eastAsia="en-US"/>
              </w:rPr>
            </w:pPr>
          </w:p>
        </w:tc>
        <w:tc>
          <w:tcPr>
            <w:tcW w:w="1843" w:type="dxa"/>
          </w:tcPr>
          <w:p w:rsidR="00976C20" w:rsidRPr="00976C20" w:rsidRDefault="00976C20" w:rsidP="00976C20">
            <w:pPr>
              <w:suppressAutoHyphens w:val="0"/>
              <w:spacing w:after="0"/>
              <w:jc w:val="both"/>
              <w:rPr>
                <w:b/>
                <w:sz w:val="24"/>
                <w:szCs w:val="28"/>
                <w:lang w:eastAsia="en-US"/>
              </w:rPr>
            </w:pPr>
          </w:p>
        </w:tc>
        <w:tc>
          <w:tcPr>
            <w:tcW w:w="1275" w:type="dxa"/>
          </w:tcPr>
          <w:p w:rsidR="00976C20" w:rsidRPr="00976C20" w:rsidRDefault="00976C20" w:rsidP="00976C20">
            <w:pPr>
              <w:suppressAutoHyphens w:val="0"/>
              <w:spacing w:after="0"/>
              <w:jc w:val="both"/>
              <w:rPr>
                <w:b/>
                <w:sz w:val="24"/>
                <w:szCs w:val="28"/>
                <w:lang w:eastAsia="en-US"/>
              </w:rPr>
            </w:pPr>
          </w:p>
        </w:tc>
        <w:tc>
          <w:tcPr>
            <w:tcW w:w="2268" w:type="dxa"/>
          </w:tcPr>
          <w:p w:rsidR="00976C20" w:rsidRPr="00976C20" w:rsidRDefault="00976C20" w:rsidP="00976C20">
            <w:pPr>
              <w:suppressAutoHyphens w:val="0"/>
              <w:spacing w:after="0"/>
              <w:jc w:val="both"/>
              <w:rPr>
                <w:b/>
                <w:sz w:val="24"/>
                <w:szCs w:val="28"/>
                <w:lang w:eastAsia="en-US"/>
              </w:rPr>
            </w:pPr>
          </w:p>
        </w:tc>
      </w:tr>
    </w:tbl>
    <w:p w:rsidR="00976C20" w:rsidRPr="00976C20" w:rsidRDefault="00976C20" w:rsidP="00976C20">
      <w:pPr>
        <w:tabs>
          <w:tab w:val="left" w:pos="1134"/>
        </w:tabs>
        <w:spacing w:before="120"/>
        <w:ind w:firstLine="851"/>
        <w:jc w:val="both"/>
        <w:rPr>
          <w:sz w:val="24"/>
          <w:lang w:val="vi-VN" w:eastAsia="en-US"/>
        </w:rPr>
      </w:pPr>
      <w:r w:rsidRPr="00976C20">
        <w:rPr>
          <w:b/>
          <w:sz w:val="24"/>
          <w:lang w:eastAsia="en-US"/>
        </w:rPr>
        <w:t>c.</w:t>
      </w:r>
      <w:r w:rsidRPr="00976C20">
        <w:rPr>
          <w:sz w:val="24"/>
          <w:lang w:eastAsia="en-US"/>
        </w:rPr>
        <w:t xml:space="preserve"> </w:t>
      </w:r>
      <w:r w:rsidRPr="00976C20">
        <w:rPr>
          <w:sz w:val="24"/>
          <w:lang w:val="vi-VN" w:eastAsia="en-US"/>
        </w:rPr>
        <w:t>Thông tin về tài liệu kỹ thuật áp dụng trong thí nghiệm</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2480"/>
        <w:gridCol w:w="1370"/>
        <w:gridCol w:w="1836"/>
        <w:gridCol w:w="3949"/>
        <w:gridCol w:w="2681"/>
        <w:gridCol w:w="1756"/>
      </w:tblGrid>
      <w:tr w:rsidR="00976C20" w:rsidRPr="00976C20" w:rsidTr="00481BD0">
        <w:trPr>
          <w:trHeight w:val="281"/>
        </w:trPr>
        <w:tc>
          <w:tcPr>
            <w:tcW w:w="670" w:type="dxa"/>
            <w:vMerge w:val="restart"/>
            <w:shd w:val="clear" w:color="auto" w:fill="auto"/>
            <w:vAlign w:val="center"/>
          </w:tcPr>
          <w:p w:rsidR="00976C20" w:rsidRPr="00976C20" w:rsidRDefault="00976C20" w:rsidP="00976C20">
            <w:pPr>
              <w:tabs>
                <w:tab w:val="left" w:pos="3969"/>
              </w:tabs>
              <w:suppressAutoHyphens w:val="0"/>
              <w:spacing w:after="0"/>
              <w:jc w:val="center"/>
              <w:rPr>
                <w:b/>
                <w:sz w:val="24"/>
                <w:lang w:val="vi-VN" w:eastAsia="en-US"/>
              </w:rPr>
            </w:pPr>
            <w:r w:rsidRPr="00976C20">
              <w:rPr>
                <w:b/>
                <w:sz w:val="24"/>
                <w:lang w:val="vi-VN" w:eastAsia="en-US"/>
              </w:rPr>
              <w:t>STT</w:t>
            </w:r>
          </w:p>
        </w:tc>
        <w:tc>
          <w:tcPr>
            <w:tcW w:w="2480" w:type="dxa"/>
            <w:vMerge w:val="restart"/>
            <w:shd w:val="clear" w:color="auto" w:fill="auto"/>
            <w:vAlign w:val="center"/>
          </w:tcPr>
          <w:p w:rsidR="00976C20" w:rsidRPr="00976C20" w:rsidRDefault="00976C20" w:rsidP="00976C20">
            <w:pPr>
              <w:tabs>
                <w:tab w:val="left" w:pos="3969"/>
              </w:tabs>
              <w:suppressAutoHyphens w:val="0"/>
              <w:spacing w:after="0"/>
              <w:jc w:val="center"/>
              <w:rPr>
                <w:b/>
                <w:sz w:val="24"/>
                <w:lang w:val="vi-VN" w:eastAsia="en-US"/>
              </w:rPr>
            </w:pPr>
            <w:r w:rsidRPr="00976C20">
              <w:rPr>
                <w:b/>
                <w:sz w:val="24"/>
                <w:lang w:val="vi-VN" w:eastAsia="en-US"/>
              </w:rPr>
              <w:t>Các chỉ tiêu thí nghiệm được công nhận</w:t>
            </w:r>
          </w:p>
        </w:tc>
        <w:tc>
          <w:tcPr>
            <w:tcW w:w="3206" w:type="dxa"/>
            <w:gridSpan w:val="2"/>
            <w:shd w:val="clear" w:color="auto" w:fill="auto"/>
            <w:vAlign w:val="center"/>
          </w:tcPr>
          <w:p w:rsidR="00976C20" w:rsidRPr="00976C20" w:rsidRDefault="00976C20" w:rsidP="00976C20">
            <w:pPr>
              <w:tabs>
                <w:tab w:val="left" w:pos="3969"/>
              </w:tabs>
              <w:suppressAutoHyphens w:val="0"/>
              <w:spacing w:after="0"/>
              <w:jc w:val="center"/>
              <w:rPr>
                <w:b/>
                <w:sz w:val="24"/>
                <w:lang w:val="vi-VN" w:eastAsia="en-US"/>
              </w:rPr>
            </w:pPr>
            <w:r w:rsidRPr="00976C20">
              <w:rPr>
                <w:b/>
                <w:sz w:val="24"/>
                <w:lang w:val="vi-VN" w:eastAsia="en-US"/>
              </w:rPr>
              <w:t xml:space="preserve">Tiêu chuẩn kỹ thuật </w:t>
            </w:r>
          </w:p>
          <w:p w:rsidR="00976C20" w:rsidRPr="00976C20" w:rsidRDefault="00976C20" w:rsidP="00976C20">
            <w:pPr>
              <w:tabs>
                <w:tab w:val="left" w:pos="3969"/>
              </w:tabs>
              <w:suppressAutoHyphens w:val="0"/>
              <w:spacing w:after="0"/>
              <w:jc w:val="center"/>
              <w:rPr>
                <w:b/>
                <w:sz w:val="24"/>
                <w:lang w:val="vi-VN" w:eastAsia="en-US"/>
              </w:rPr>
            </w:pPr>
            <w:r w:rsidRPr="00976C20">
              <w:rPr>
                <w:b/>
                <w:sz w:val="24"/>
                <w:lang w:val="vi-VN" w:eastAsia="en-US"/>
              </w:rPr>
              <w:t>phương pháp thử</w:t>
            </w:r>
          </w:p>
        </w:tc>
        <w:tc>
          <w:tcPr>
            <w:tcW w:w="3949" w:type="dxa"/>
            <w:vMerge w:val="restart"/>
            <w:shd w:val="clear" w:color="auto" w:fill="auto"/>
            <w:vAlign w:val="center"/>
          </w:tcPr>
          <w:p w:rsidR="00976C20" w:rsidRPr="00976C20" w:rsidRDefault="00976C20" w:rsidP="00976C20">
            <w:pPr>
              <w:tabs>
                <w:tab w:val="left" w:pos="3969"/>
              </w:tabs>
              <w:suppressAutoHyphens w:val="0"/>
              <w:spacing w:after="0"/>
              <w:jc w:val="center"/>
              <w:rPr>
                <w:b/>
                <w:bCs/>
                <w:sz w:val="24"/>
                <w:lang w:val="vi-VN" w:eastAsia="en-US"/>
              </w:rPr>
            </w:pPr>
            <w:r w:rsidRPr="00976C20">
              <w:rPr>
                <w:b/>
                <w:bCs/>
                <w:sz w:val="24"/>
                <w:lang w:val="vi-VN" w:eastAsia="en-US"/>
              </w:rPr>
              <w:t xml:space="preserve">Máy móc, thiết bị </w:t>
            </w:r>
          </w:p>
          <w:p w:rsidR="00976C20" w:rsidRPr="00976C20" w:rsidRDefault="00976C20" w:rsidP="00976C20">
            <w:pPr>
              <w:tabs>
                <w:tab w:val="left" w:pos="3969"/>
              </w:tabs>
              <w:suppressAutoHyphens w:val="0"/>
              <w:spacing w:after="0"/>
              <w:jc w:val="center"/>
              <w:rPr>
                <w:b/>
                <w:sz w:val="24"/>
                <w:lang w:val="vi-VN" w:eastAsia="en-US"/>
              </w:rPr>
            </w:pPr>
            <w:r w:rsidRPr="00976C20">
              <w:rPr>
                <w:b/>
                <w:bCs/>
                <w:sz w:val="24"/>
                <w:lang w:val="vi-VN" w:eastAsia="en-US"/>
              </w:rPr>
              <w:t>thí nghiệm tương ứng</w:t>
            </w:r>
          </w:p>
        </w:tc>
        <w:tc>
          <w:tcPr>
            <w:tcW w:w="2681" w:type="dxa"/>
            <w:vMerge w:val="restart"/>
            <w:shd w:val="clear" w:color="auto" w:fill="auto"/>
            <w:vAlign w:val="center"/>
          </w:tcPr>
          <w:p w:rsidR="00976C20" w:rsidRPr="00976C20" w:rsidRDefault="00976C20" w:rsidP="00976C20">
            <w:pPr>
              <w:tabs>
                <w:tab w:val="left" w:pos="3969"/>
              </w:tabs>
              <w:suppressAutoHyphens w:val="0"/>
              <w:spacing w:after="0"/>
              <w:jc w:val="center"/>
              <w:rPr>
                <w:b/>
                <w:sz w:val="24"/>
                <w:lang w:val="vi-VN" w:eastAsia="en-US"/>
              </w:rPr>
            </w:pPr>
            <w:r w:rsidRPr="00976C20">
              <w:rPr>
                <w:b/>
                <w:sz w:val="24"/>
                <w:lang w:val="vi-VN" w:eastAsia="en-US"/>
              </w:rPr>
              <w:t>Nhân viên thí ng</w:t>
            </w:r>
            <w:r w:rsidRPr="00976C20">
              <w:rPr>
                <w:b/>
                <w:sz w:val="24"/>
                <w:lang w:eastAsia="en-US"/>
              </w:rPr>
              <w:t>h</w:t>
            </w:r>
            <w:r w:rsidRPr="00976C20">
              <w:rPr>
                <w:b/>
                <w:sz w:val="24"/>
                <w:lang w:val="vi-VN" w:eastAsia="en-US"/>
              </w:rPr>
              <w:t>iệm</w:t>
            </w:r>
          </w:p>
        </w:tc>
        <w:tc>
          <w:tcPr>
            <w:tcW w:w="1756" w:type="dxa"/>
            <w:vMerge w:val="restart"/>
            <w:shd w:val="clear" w:color="auto" w:fill="auto"/>
            <w:vAlign w:val="center"/>
          </w:tcPr>
          <w:p w:rsidR="00976C20" w:rsidRPr="00976C20" w:rsidRDefault="00976C20" w:rsidP="00976C20">
            <w:pPr>
              <w:tabs>
                <w:tab w:val="left" w:pos="3969"/>
              </w:tabs>
              <w:suppressAutoHyphens w:val="0"/>
              <w:spacing w:after="0"/>
              <w:jc w:val="center"/>
              <w:rPr>
                <w:b/>
                <w:sz w:val="24"/>
                <w:lang w:val="vi-VN" w:eastAsia="en-US"/>
              </w:rPr>
            </w:pPr>
            <w:r w:rsidRPr="00976C20">
              <w:rPr>
                <w:b/>
                <w:sz w:val="24"/>
                <w:lang w:val="vi-VN" w:eastAsia="en-US"/>
              </w:rPr>
              <w:t>Ghi chú</w:t>
            </w:r>
          </w:p>
        </w:tc>
      </w:tr>
      <w:tr w:rsidR="00976C20" w:rsidRPr="00976C20" w:rsidTr="00481BD0">
        <w:trPr>
          <w:trHeight w:val="149"/>
        </w:trPr>
        <w:tc>
          <w:tcPr>
            <w:tcW w:w="670" w:type="dxa"/>
            <w:vMerge/>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2480" w:type="dxa"/>
            <w:vMerge/>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1370" w:type="dxa"/>
            <w:shd w:val="clear" w:color="auto" w:fill="auto"/>
            <w:vAlign w:val="center"/>
          </w:tcPr>
          <w:p w:rsidR="00976C20" w:rsidRPr="00976C20" w:rsidRDefault="00976C20" w:rsidP="00976C20">
            <w:pPr>
              <w:tabs>
                <w:tab w:val="left" w:pos="3969"/>
              </w:tabs>
              <w:suppressAutoHyphens w:val="0"/>
              <w:spacing w:after="0"/>
              <w:jc w:val="center"/>
              <w:rPr>
                <w:b/>
                <w:sz w:val="24"/>
                <w:lang w:val="vi-VN" w:eastAsia="en-US"/>
              </w:rPr>
            </w:pPr>
            <w:r w:rsidRPr="00976C20">
              <w:rPr>
                <w:b/>
                <w:sz w:val="24"/>
                <w:lang w:val="vi-VN" w:eastAsia="en-US"/>
              </w:rPr>
              <w:t xml:space="preserve">Số hiệu </w:t>
            </w:r>
          </w:p>
        </w:tc>
        <w:tc>
          <w:tcPr>
            <w:tcW w:w="1836" w:type="dxa"/>
            <w:shd w:val="clear" w:color="auto" w:fill="auto"/>
            <w:vAlign w:val="center"/>
          </w:tcPr>
          <w:p w:rsidR="00976C20" w:rsidRPr="00976C20" w:rsidRDefault="00976C20" w:rsidP="00976C20">
            <w:pPr>
              <w:tabs>
                <w:tab w:val="left" w:pos="3969"/>
              </w:tabs>
              <w:suppressAutoHyphens w:val="0"/>
              <w:spacing w:after="0"/>
              <w:jc w:val="center"/>
              <w:rPr>
                <w:b/>
                <w:sz w:val="24"/>
                <w:lang w:eastAsia="en-US"/>
              </w:rPr>
            </w:pPr>
            <w:r w:rsidRPr="00976C20">
              <w:rPr>
                <w:b/>
                <w:sz w:val="24"/>
                <w:lang w:eastAsia="en-US"/>
              </w:rPr>
              <w:t>D</w:t>
            </w:r>
            <w:r w:rsidRPr="00976C20">
              <w:rPr>
                <w:b/>
                <w:sz w:val="24"/>
                <w:lang w:val="vi-VN" w:eastAsia="en-US"/>
              </w:rPr>
              <w:t>ạng tài liệu</w:t>
            </w:r>
          </w:p>
        </w:tc>
        <w:tc>
          <w:tcPr>
            <w:tcW w:w="3949" w:type="dxa"/>
            <w:vMerge/>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2681" w:type="dxa"/>
            <w:vMerge/>
            <w:shd w:val="clear" w:color="auto" w:fill="auto"/>
          </w:tcPr>
          <w:p w:rsidR="00976C20" w:rsidRPr="00976C20" w:rsidRDefault="00976C20" w:rsidP="00976C20">
            <w:pPr>
              <w:tabs>
                <w:tab w:val="left" w:pos="3969"/>
              </w:tabs>
              <w:suppressAutoHyphens w:val="0"/>
              <w:spacing w:after="0"/>
              <w:jc w:val="center"/>
              <w:rPr>
                <w:sz w:val="24"/>
                <w:lang w:val="vi-VN" w:eastAsia="en-US"/>
              </w:rPr>
            </w:pPr>
          </w:p>
        </w:tc>
        <w:tc>
          <w:tcPr>
            <w:tcW w:w="1756" w:type="dxa"/>
            <w:vMerge/>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r>
      <w:tr w:rsidR="00976C20" w:rsidRPr="00976C20" w:rsidTr="00481BD0">
        <w:trPr>
          <w:trHeight w:val="281"/>
        </w:trPr>
        <w:tc>
          <w:tcPr>
            <w:tcW w:w="670"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2480"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1370"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1836"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3949"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2681" w:type="dxa"/>
            <w:shd w:val="clear" w:color="auto" w:fill="auto"/>
          </w:tcPr>
          <w:p w:rsidR="00976C20" w:rsidRPr="00976C20" w:rsidRDefault="00976C20" w:rsidP="00976C20">
            <w:pPr>
              <w:tabs>
                <w:tab w:val="left" w:pos="3969"/>
              </w:tabs>
              <w:suppressAutoHyphens w:val="0"/>
              <w:spacing w:after="0"/>
              <w:jc w:val="center"/>
              <w:rPr>
                <w:sz w:val="24"/>
                <w:lang w:val="vi-VN" w:eastAsia="en-US"/>
              </w:rPr>
            </w:pPr>
          </w:p>
        </w:tc>
        <w:tc>
          <w:tcPr>
            <w:tcW w:w="1756" w:type="dxa"/>
            <w:shd w:val="clear" w:color="auto" w:fill="auto"/>
            <w:vAlign w:val="center"/>
          </w:tcPr>
          <w:p w:rsidR="00976C20" w:rsidRPr="00976C20" w:rsidRDefault="00976C20" w:rsidP="00976C20">
            <w:pPr>
              <w:tabs>
                <w:tab w:val="left" w:pos="3969"/>
              </w:tabs>
              <w:suppressAutoHyphens w:val="0"/>
              <w:spacing w:after="0"/>
              <w:jc w:val="center"/>
              <w:rPr>
                <w:strike/>
                <w:sz w:val="24"/>
                <w:lang w:eastAsia="en-US"/>
              </w:rPr>
            </w:pPr>
          </w:p>
        </w:tc>
      </w:tr>
      <w:tr w:rsidR="00976C20" w:rsidRPr="00976C20" w:rsidTr="00481BD0">
        <w:trPr>
          <w:trHeight w:val="296"/>
        </w:trPr>
        <w:tc>
          <w:tcPr>
            <w:tcW w:w="670"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2480"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1370"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1836"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3949"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2681" w:type="dxa"/>
            <w:shd w:val="clear" w:color="auto" w:fill="auto"/>
          </w:tcPr>
          <w:p w:rsidR="00976C20" w:rsidRPr="00976C20" w:rsidRDefault="00976C20" w:rsidP="00976C20">
            <w:pPr>
              <w:tabs>
                <w:tab w:val="left" w:pos="3969"/>
              </w:tabs>
              <w:suppressAutoHyphens w:val="0"/>
              <w:spacing w:after="0"/>
              <w:jc w:val="center"/>
              <w:rPr>
                <w:sz w:val="24"/>
                <w:lang w:val="vi-VN" w:eastAsia="en-US"/>
              </w:rPr>
            </w:pPr>
          </w:p>
        </w:tc>
        <w:tc>
          <w:tcPr>
            <w:tcW w:w="1756"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r>
      <w:tr w:rsidR="00976C20" w:rsidRPr="00976C20" w:rsidTr="00481BD0">
        <w:trPr>
          <w:trHeight w:val="296"/>
        </w:trPr>
        <w:tc>
          <w:tcPr>
            <w:tcW w:w="670"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2480"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1370"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1836"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3949"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2681" w:type="dxa"/>
            <w:shd w:val="clear" w:color="auto" w:fill="auto"/>
          </w:tcPr>
          <w:p w:rsidR="00976C20" w:rsidRPr="00976C20" w:rsidRDefault="00976C20" w:rsidP="00976C20">
            <w:pPr>
              <w:tabs>
                <w:tab w:val="left" w:pos="3969"/>
              </w:tabs>
              <w:suppressAutoHyphens w:val="0"/>
              <w:spacing w:after="0"/>
              <w:jc w:val="center"/>
              <w:rPr>
                <w:sz w:val="24"/>
                <w:lang w:val="vi-VN" w:eastAsia="en-US"/>
              </w:rPr>
            </w:pPr>
          </w:p>
        </w:tc>
        <w:tc>
          <w:tcPr>
            <w:tcW w:w="1756"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r>
    </w:tbl>
    <w:p w:rsidR="00976C20" w:rsidRDefault="00976C20" w:rsidP="00976C20">
      <w:pPr>
        <w:tabs>
          <w:tab w:val="left" w:pos="993"/>
        </w:tabs>
        <w:suppressAutoHyphens w:val="0"/>
        <w:spacing w:before="360" w:after="240"/>
        <w:ind w:left="851"/>
        <w:jc w:val="both"/>
        <w:rPr>
          <w:b/>
          <w:sz w:val="24"/>
          <w:lang w:eastAsia="en-US"/>
        </w:rPr>
      </w:pPr>
    </w:p>
    <w:p w:rsidR="00402D75" w:rsidRPr="00976C20" w:rsidRDefault="00402D75" w:rsidP="00976C20">
      <w:pPr>
        <w:tabs>
          <w:tab w:val="left" w:pos="993"/>
        </w:tabs>
        <w:suppressAutoHyphens w:val="0"/>
        <w:spacing w:before="360" w:after="240"/>
        <w:ind w:left="851"/>
        <w:jc w:val="both"/>
        <w:rPr>
          <w:b/>
          <w:sz w:val="24"/>
          <w:lang w:eastAsia="en-US"/>
        </w:rPr>
      </w:pPr>
    </w:p>
    <w:p w:rsidR="00976C20" w:rsidRPr="00976C20" w:rsidRDefault="00976C20" w:rsidP="00976C20">
      <w:pPr>
        <w:tabs>
          <w:tab w:val="left" w:pos="993"/>
        </w:tabs>
        <w:suppressAutoHyphens w:val="0"/>
        <w:spacing w:before="120"/>
        <w:ind w:firstLine="851"/>
        <w:jc w:val="both"/>
        <w:rPr>
          <w:b/>
          <w:sz w:val="24"/>
          <w:lang w:val="vi-VN" w:eastAsia="en-US"/>
        </w:rPr>
      </w:pPr>
      <w:r w:rsidRPr="00976C20">
        <w:rPr>
          <w:b/>
          <w:sz w:val="24"/>
          <w:lang w:eastAsia="en-US"/>
        </w:rPr>
        <w:lastRenderedPageBreak/>
        <w:t xml:space="preserve">V. </w:t>
      </w:r>
      <w:r w:rsidRPr="00976C20">
        <w:rPr>
          <w:b/>
          <w:sz w:val="24"/>
          <w:lang w:val="vi-VN" w:eastAsia="en-US"/>
        </w:rPr>
        <w:t>CÁC CÔNG VIỆC ĐÃ THỰC HIỆN TRONG NĂM 20</w:t>
      </w:r>
      <w:r w:rsidRPr="00976C20">
        <w:rPr>
          <w:b/>
          <w:sz w:val="24"/>
          <w:lang w:eastAsia="en-US"/>
        </w:rPr>
        <w:t>22</w:t>
      </w:r>
    </w:p>
    <w:tbl>
      <w:tblPr>
        <w:tblW w:w="14626" w:type="dxa"/>
        <w:jc w:val="center"/>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6701"/>
        <w:gridCol w:w="7081"/>
      </w:tblGrid>
      <w:tr w:rsidR="00976C20" w:rsidRPr="00976C20" w:rsidTr="00481BD0">
        <w:trPr>
          <w:trHeight w:val="567"/>
          <w:jc w:val="center"/>
        </w:trPr>
        <w:tc>
          <w:tcPr>
            <w:tcW w:w="844" w:type="dxa"/>
            <w:shd w:val="clear" w:color="auto" w:fill="auto"/>
            <w:vAlign w:val="center"/>
          </w:tcPr>
          <w:p w:rsidR="00976C20" w:rsidRPr="00976C20" w:rsidRDefault="00976C20" w:rsidP="00976C20">
            <w:pPr>
              <w:tabs>
                <w:tab w:val="left" w:pos="3969"/>
              </w:tabs>
              <w:suppressAutoHyphens w:val="0"/>
              <w:spacing w:after="0"/>
              <w:jc w:val="center"/>
              <w:rPr>
                <w:b/>
                <w:sz w:val="24"/>
                <w:szCs w:val="28"/>
                <w:lang w:val="vi-VN" w:eastAsia="en-US"/>
              </w:rPr>
            </w:pPr>
            <w:r w:rsidRPr="00976C20">
              <w:rPr>
                <w:b/>
                <w:sz w:val="24"/>
                <w:szCs w:val="28"/>
                <w:lang w:val="vi-VN" w:eastAsia="en-US"/>
              </w:rPr>
              <w:t>STT</w:t>
            </w:r>
          </w:p>
        </w:tc>
        <w:tc>
          <w:tcPr>
            <w:tcW w:w="6701" w:type="dxa"/>
            <w:shd w:val="clear" w:color="auto" w:fill="auto"/>
            <w:vAlign w:val="center"/>
          </w:tcPr>
          <w:p w:rsidR="00976C20" w:rsidRPr="00976C20" w:rsidRDefault="00976C20" w:rsidP="00976C20">
            <w:pPr>
              <w:tabs>
                <w:tab w:val="left" w:pos="3969"/>
              </w:tabs>
              <w:suppressAutoHyphens w:val="0"/>
              <w:spacing w:after="0"/>
              <w:jc w:val="center"/>
              <w:rPr>
                <w:b/>
                <w:sz w:val="24"/>
                <w:szCs w:val="28"/>
                <w:lang w:val="vi-VN" w:eastAsia="en-US"/>
              </w:rPr>
            </w:pPr>
            <w:r w:rsidRPr="00976C20">
              <w:rPr>
                <w:b/>
                <w:sz w:val="24"/>
                <w:szCs w:val="28"/>
                <w:lang w:val="vi-VN" w:eastAsia="en-US"/>
              </w:rPr>
              <w:t>Tên dự án công trình / đơn vị yêu cầu</w:t>
            </w:r>
          </w:p>
        </w:tc>
        <w:tc>
          <w:tcPr>
            <w:tcW w:w="7081" w:type="dxa"/>
            <w:shd w:val="clear" w:color="auto" w:fill="auto"/>
            <w:vAlign w:val="center"/>
          </w:tcPr>
          <w:p w:rsidR="00976C20" w:rsidRPr="00976C20" w:rsidRDefault="00976C20" w:rsidP="00976C20">
            <w:pPr>
              <w:tabs>
                <w:tab w:val="left" w:pos="3969"/>
              </w:tabs>
              <w:suppressAutoHyphens w:val="0"/>
              <w:spacing w:after="0"/>
              <w:jc w:val="center"/>
              <w:rPr>
                <w:b/>
                <w:sz w:val="24"/>
                <w:szCs w:val="28"/>
                <w:lang w:val="vi-VN" w:eastAsia="en-US"/>
              </w:rPr>
            </w:pPr>
            <w:r w:rsidRPr="00976C20">
              <w:rPr>
                <w:b/>
                <w:sz w:val="24"/>
                <w:szCs w:val="28"/>
                <w:lang w:val="vi-VN" w:eastAsia="en-US"/>
              </w:rPr>
              <w:t>Tên các phép thử và tiêu chuẩn kỹ thuật của phép thử</w:t>
            </w:r>
          </w:p>
        </w:tc>
      </w:tr>
      <w:tr w:rsidR="00976C20" w:rsidRPr="00976C20" w:rsidTr="00481BD0">
        <w:trPr>
          <w:trHeight w:val="281"/>
          <w:jc w:val="center"/>
        </w:trPr>
        <w:tc>
          <w:tcPr>
            <w:tcW w:w="844"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6701"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7081"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r>
      <w:tr w:rsidR="00976C20" w:rsidRPr="00976C20" w:rsidTr="00481BD0">
        <w:trPr>
          <w:trHeight w:val="296"/>
          <w:jc w:val="center"/>
        </w:trPr>
        <w:tc>
          <w:tcPr>
            <w:tcW w:w="844"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6701"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7081"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r>
      <w:tr w:rsidR="00976C20" w:rsidRPr="00976C20" w:rsidTr="00481BD0">
        <w:trPr>
          <w:trHeight w:val="296"/>
          <w:jc w:val="center"/>
        </w:trPr>
        <w:tc>
          <w:tcPr>
            <w:tcW w:w="844"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6701"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7081"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r>
    </w:tbl>
    <w:p w:rsidR="00976C20" w:rsidRPr="00976C20" w:rsidRDefault="00976C20" w:rsidP="00976C20">
      <w:pPr>
        <w:tabs>
          <w:tab w:val="left" w:pos="993"/>
        </w:tabs>
        <w:suppressAutoHyphens w:val="0"/>
        <w:spacing w:before="120"/>
        <w:ind w:firstLine="851"/>
        <w:jc w:val="both"/>
        <w:rPr>
          <w:b/>
          <w:sz w:val="24"/>
          <w:lang w:val="vi-VN" w:eastAsia="en-US"/>
        </w:rPr>
      </w:pPr>
      <w:r w:rsidRPr="00976C20">
        <w:rPr>
          <w:b/>
          <w:sz w:val="24"/>
          <w:lang w:eastAsia="en-US"/>
        </w:rPr>
        <w:t xml:space="preserve">VI. </w:t>
      </w:r>
      <w:r w:rsidRPr="00976C20">
        <w:rPr>
          <w:b/>
          <w:sz w:val="24"/>
          <w:lang w:val="vi-VN" w:eastAsia="en-US"/>
        </w:rPr>
        <w:t>CÁC TRẠM THÍ NGHIỆM HIỆN TRƯỜNG ĐÃ THỰC HIỆN TRONG NĂM 20</w:t>
      </w:r>
      <w:r w:rsidRPr="00976C20">
        <w:rPr>
          <w:b/>
          <w:sz w:val="24"/>
          <w:lang w:eastAsia="en-US"/>
        </w:rPr>
        <w:t>22</w:t>
      </w:r>
    </w:p>
    <w:tbl>
      <w:tblPr>
        <w:tblW w:w="0" w:type="auto"/>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6701"/>
        <w:gridCol w:w="6977"/>
      </w:tblGrid>
      <w:tr w:rsidR="00976C20" w:rsidRPr="00976C20" w:rsidTr="00481BD0">
        <w:trPr>
          <w:trHeight w:val="567"/>
          <w:jc w:val="center"/>
        </w:trPr>
        <w:tc>
          <w:tcPr>
            <w:tcW w:w="948" w:type="dxa"/>
            <w:shd w:val="clear" w:color="auto" w:fill="auto"/>
            <w:vAlign w:val="center"/>
          </w:tcPr>
          <w:p w:rsidR="00976C20" w:rsidRPr="00976C20" w:rsidRDefault="00976C20" w:rsidP="00976C20">
            <w:pPr>
              <w:tabs>
                <w:tab w:val="left" w:pos="3969"/>
              </w:tabs>
              <w:suppressAutoHyphens w:val="0"/>
              <w:spacing w:after="0"/>
              <w:jc w:val="center"/>
              <w:rPr>
                <w:b/>
                <w:sz w:val="24"/>
                <w:szCs w:val="28"/>
                <w:lang w:val="vi-VN" w:eastAsia="en-US"/>
              </w:rPr>
            </w:pPr>
            <w:r w:rsidRPr="00976C20">
              <w:rPr>
                <w:b/>
                <w:sz w:val="24"/>
                <w:szCs w:val="28"/>
                <w:lang w:val="vi-VN" w:eastAsia="en-US"/>
              </w:rPr>
              <w:t>STT</w:t>
            </w:r>
          </w:p>
        </w:tc>
        <w:tc>
          <w:tcPr>
            <w:tcW w:w="6701" w:type="dxa"/>
            <w:shd w:val="clear" w:color="auto" w:fill="auto"/>
            <w:vAlign w:val="center"/>
          </w:tcPr>
          <w:p w:rsidR="00976C20" w:rsidRPr="00976C20" w:rsidRDefault="00976C20" w:rsidP="00976C20">
            <w:pPr>
              <w:tabs>
                <w:tab w:val="left" w:pos="3969"/>
              </w:tabs>
              <w:suppressAutoHyphens w:val="0"/>
              <w:spacing w:after="0"/>
              <w:jc w:val="center"/>
              <w:rPr>
                <w:b/>
                <w:sz w:val="24"/>
                <w:szCs w:val="28"/>
                <w:lang w:val="vi-VN" w:eastAsia="en-US"/>
              </w:rPr>
            </w:pPr>
            <w:r w:rsidRPr="00976C20">
              <w:rPr>
                <w:b/>
                <w:sz w:val="24"/>
                <w:szCs w:val="28"/>
                <w:lang w:val="vi-VN" w:eastAsia="en-US"/>
              </w:rPr>
              <w:t>Tên dự án công trình / chủ đầu tư</w:t>
            </w:r>
          </w:p>
        </w:tc>
        <w:tc>
          <w:tcPr>
            <w:tcW w:w="6977" w:type="dxa"/>
            <w:shd w:val="clear" w:color="auto" w:fill="auto"/>
            <w:vAlign w:val="center"/>
          </w:tcPr>
          <w:p w:rsidR="00976C20" w:rsidRPr="00976C20" w:rsidRDefault="00976C20" w:rsidP="00976C20">
            <w:pPr>
              <w:tabs>
                <w:tab w:val="left" w:pos="3969"/>
              </w:tabs>
              <w:suppressAutoHyphens w:val="0"/>
              <w:spacing w:after="0"/>
              <w:jc w:val="center"/>
              <w:rPr>
                <w:b/>
                <w:sz w:val="24"/>
                <w:szCs w:val="28"/>
                <w:lang w:val="vi-VN" w:eastAsia="en-US"/>
              </w:rPr>
            </w:pPr>
            <w:r w:rsidRPr="00976C20">
              <w:rPr>
                <w:b/>
                <w:sz w:val="24"/>
                <w:szCs w:val="28"/>
                <w:lang w:val="vi-VN" w:eastAsia="en-US"/>
              </w:rPr>
              <w:t>Tên các phép thử và tiêu chuẩn kỹ thuật của phép thử</w:t>
            </w:r>
          </w:p>
        </w:tc>
      </w:tr>
      <w:tr w:rsidR="00976C20" w:rsidRPr="00976C20" w:rsidTr="00481BD0">
        <w:trPr>
          <w:trHeight w:val="281"/>
          <w:jc w:val="center"/>
        </w:trPr>
        <w:tc>
          <w:tcPr>
            <w:tcW w:w="948"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6701"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6977"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r>
      <w:tr w:rsidR="00976C20" w:rsidRPr="00976C20" w:rsidTr="00481BD0">
        <w:trPr>
          <w:trHeight w:val="296"/>
          <w:jc w:val="center"/>
        </w:trPr>
        <w:tc>
          <w:tcPr>
            <w:tcW w:w="948"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6701"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6977"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r>
      <w:tr w:rsidR="00976C20" w:rsidRPr="00976C20" w:rsidTr="00481BD0">
        <w:trPr>
          <w:trHeight w:val="296"/>
          <w:jc w:val="center"/>
        </w:trPr>
        <w:tc>
          <w:tcPr>
            <w:tcW w:w="948"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6701"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c>
          <w:tcPr>
            <w:tcW w:w="6977" w:type="dxa"/>
            <w:shd w:val="clear" w:color="auto" w:fill="auto"/>
            <w:vAlign w:val="center"/>
          </w:tcPr>
          <w:p w:rsidR="00976C20" w:rsidRPr="00976C20" w:rsidRDefault="00976C20" w:rsidP="00976C20">
            <w:pPr>
              <w:tabs>
                <w:tab w:val="left" w:pos="3969"/>
              </w:tabs>
              <w:suppressAutoHyphens w:val="0"/>
              <w:spacing w:after="0"/>
              <w:jc w:val="center"/>
              <w:rPr>
                <w:sz w:val="24"/>
                <w:lang w:val="vi-VN" w:eastAsia="en-US"/>
              </w:rPr>
            </w:pPr>
          </w:p>
        </w:tc>
      </w:tr>
    </w:tbl>
    <w:p w:rsidR="00976C20" w:rsidRPr="00976C20" w:rsidRDefault="00976C20" w:rsidP="00976C20">
      <w:pPr>
        <w:tabs>
          <w:tab w:val="left" w:pos="1560"/>
        </w:tabs>
        <w:suppressAutoHyphens w:val="0"/>
        <w:spacing w:before="120"/>
        <w:ind w:firstLine="851"/>
        <w:jc w:val="both"/>
        <w:rPr>
          <w:b/>
          <w:sz w:val="24"/>
          <w:lang w:val="vi-VN" w:eastAsia="en-US"/>
        </w:rPr>
      </w:pPr>
      <w:r w:rsidRPr="00976C20">
        <w:rPr>
          <w:b/>
          <w:sz w:val="24"/>
          <w:lang w:eastAsia="en-US"/>
        </w:rPr>
        <w:t xml:space="preserve">VII. </w:t>
      </w:r>
      <w:r w:rsidRPr="00976C20">
        <w:rPr>
          <w:b/>
          <w:sz w:val="24"/>
          <w:lang w:val="vi-VN" w:eastAsia="en-US"/>
        </w:rPr>
        <w:t xml:space="preserve">CÁC KHÓ KHĂN, VƯỚNG MẮC TRONG QUÁ TRÌNH HOẠT ĐỘNG THÍ NGHIỆM CHUYÊN NGÀNH XÂY DỰNG ĐỐI VỚI QUY ĐỊNH HIỆN HÀNH </w:t>
      </w:r>
      <w:r w:rsidRPr="00976C20">
        <w:rPr>
          <w:i/>
          <w:sz w:val="24"/>
          <w:lang w:val="vi-VN" w:eastAsia="en-US"/>
        </w:rPr>
        <w:t>(nếu có)</w:t>
      </w:r>
    </w:p>
    <w:p w:rsidR="00976C20" w:rsidRPr="00976C20" w:rsidRDefault="00976C20" w:rsidP="00976C20">
      <w:pPr>
        <w:tabs>
          <w:tab w:val="left" w:leader="dot" w:pos="14742"/>
        </w:tabs>
        <w:suppressAutoHyphens w:val="0"/>
        <w:spacing w:before="120" w:after="0"/>
        <w:rPr>
          <w:sz w:val="24"/>
          <w:lang w:val="vi-VN" w:eastAsia="en-US"/>
        </w:rPr>
      </w:pPr>
      <w:r w:rsidRPr="00976C20">
        <w:rPr>
          <w:sz w:val="24"/>
          <w:lang w:val="vi-VN" w:eastAsia="en-US"/>
        </w:rPr>
        <w:tab/>
      </w:r>
    </w:p>
    <w:p w:rsidR="00976C20" w:rsidRPr="00976C20" w:rsidRDefault="00976C20" w:rsidP="00976C20">
      <w:pPr>
        <w:tabs>
          <w:tab w:val="left" w:leader="dot" w:pos="14742"/>
        </w:tabs>
        <w:suppressAutoHyphens w:val="0"/>
        <w:spacing w:before="120" w:after="0"/>
        <w:rPr>
          <w:sz w:val="24"/>
          <w:lang w:val="vi-VN" w:eastAsia="en-US"/>
        </w:rPr>
      </w:pPr>
      <w:r w:rsidRPr="00976C20">
        <w:rPr>
          <w:sz w:val="24"/>
          <w:lang w:val="vi-VN" w:eastAsia="en-US"/>
        </w:rPr>
        <w:tab/>
      </w:r>
    </w:p>
    <w:p w:rsidR="00976C20" w:rsidRPr="00976C20" w:rsidRDefault="00976C20" w:rsidP="00976C20">
      <w:pPr>
        <w:tabs>
          <w:tab w:val="left" w:pos="993"/>
        </w:tabs>
        <w:suppressAutoHyphens w:val="0"/>
        <w:spacing w:before="120"/>
        <w:ind w:firstLine="851"/>
        <w:jc w:val="both"/>
        <w:rPr>
          <w:b/>
          <w:sz w:val="24"/>
          <w:lang w:val="vi-VN" w:eastAsia="en-US"/>
        </w:rPr>
      </w:pPr>
      <w:r w:rsidRPr="00976C20">
        <w:rPr>
          <w:b/>
          <w:sz w:val="24"/>
          <w:lang w:eastAsia="en-US"/>
        </w:rPr>
        <w:t>VIII.</w:t>
      </w:r>
      <w:r w:rsidRPr="00976C20">
        <w:rPr>
          <w:sz w:val="24"/>
          <w:lang w:eastAsia="en-US"/>
        </w:rPr>
        <w:t xml:space="preserve"> </w:t>
      </w:r>
      <w:r w:rsidRPr="00976C20">
        <w:rPr>
          <w:b/>
          <w:sz w:val="24"/>
          <w:lang w:val="vi-VN" w:eastAsia="en-US"/>
        </w:rPr>
        <w:t xml:space="preserve">CÁC ĐỀ XUẤT, KIẾN NGHỊ </w:t>
      </w:r>
      <w:r w:rsidRPr="00976C20">
        <w:rPr>
          <w:i/>
          <w:sz w:val="24"/>
          <w:lang w:val="vi-VN" w:eastAsia="en-US"/>
        </w:rPr>
        <w:t>(nếu có)</w:t>
      </w:r>
    </w:p>
    <w:p w:rsidR="00976C20" w:rsidRPr="00976C20" w:rsidRDefault="00976C20" w:rsidP="00976C20">
      <w:pPr>
        <w:tabs>
          <w:tab w:val="left" w:leader="dot" w:pos="14742"/>
        </w:tabs>
        <w:suppressAutoHyphens w:val="0"/>
        <w:spacing w:before="120" w:after="0"/>
        <w:rPr>
          <w:sz w:val="24"/>
          <w:lang w:val="vi-VN" w:eastAsia="en-US"/>
        </w:rPr>
      </w:pPr>
      <w:r w:rsidRPr="00976C20">
        <w:rPr>
          <w:sz w:val="24"/>
          <w:lang w:val="vi-VN" w:eastAsia="en-US"/>
        </w:rPr>
        <w:tab/>
      </w:r>
    </w:p>
    <w:p w:rsidR="00976C20" w:rsidRPr="00976C20" w:rsidRDefault="00976C20" w:rsidP="00976C20">
      <w:pPr>
        <w:tabs>
          <w:tab w:val="left" w:leader="dot" w:pos="14742"/>
        </w:tabs>
        <w:suppressAutoHyphens w:val="0"/>
        <w:spacing w:before="120" w:after="0"/>
        <w:rPr>
          <w:sz w:val="24"/>
          <w:lang w:val="vi-VN" w:eastAsia="en-US"/>
        </w:rPr>
      </w:pPr>
      <w:r w:rsidRPr="00976C20">
        <w:rPr>
          <w:sz w:val="24"/>
          <w:lang w:val="vi-VN" w:eastAsia="en-US"/>
        </w:rPr>
        <w:tab/>
      </w:r>
    </w:p>
    <w:tbl>
      <w:tblPr>
        <w:tblpPr w:leftFromText="180" w:rightFromText="180" w:vertAnchor="text" w:horzAnchor="margin" w:tblpY="798"/>
        <w:tblW w:w="14850" w:type="dxa"/>
        <w:tblLook w:val="04A0" w:firstRow="1" w:lastRow="0" w:firstColumn="1" w:lastColumn="0" w:noHBand="0" w:noVBand="1"/>
      </w:tblPr>
      <w:tblGrid>
        <w:gridCol w:w="7621"/>
        <w:gridCol w:w="7229"/>
      </w:tblGrid>
      <w:tr w:rsidR="00312299" w:rsidRPr="00976C20" w:rsidTr="00312299">
        <w:trPr>
          <w:trHeight w:val="709"/>
        </w:trPr>
        <w:tc>
          <w:tcPr>
            <w:tcW w:w="7621" w:type="dxa"/>
          </w:tcPr>
          <w:p w:rsidR="00312299" w:rsidRPr="00976C20" w:rsidRDefault="00312299" w:rsidP="00312299">
            <w:pPr>
              <w:suppressAutoHyphens w:val="0"/>
              <w:spacing w:after="0"/>
              <w:jc w:val="center"/>
              <w:rPr>
                <w:sz w:val="24"/>
                <w:szCs w:val="28"/>
                <w:lang w:val="vi-VN" w:eastAsia="en-US"/>
              </w:rPr>
            </w:pPr>
          </w:p>
          <w:p w:rsidR="00312299" w:rsidRPr="00976C20" w:rsidRDefault="00312299" w:rsidP="00312299">
            <w:pPr>
              <w:suppressAutoHyphens w:val="0"/>
              <w:spacing w:after="0"/>
              <w:jc w:val="center"/>
              <w:rPr>
                <w:b/>
                <w:sz w:val="24"/>
                <w:szCs w:val="28"/>
                <w:lang w:val="vi-VN" w:eastAsia="en-US"/>
              </w:rPr>
            </w:pPr>
            <w:r w:rsidRPr="00976C20">
              <w:rPr>
                <w:b/>
                <w:sz w:val="24"/>
                <w:szCs w:val="28"/>
                <w:lang w:val="vi-VN" w:eastAsia="en-US"/>
              </w:rPr>
              <w:t>TRƯỞNG PHÒNG THÍ NGHIỆM LAS-XD …</w:t>
            </w:r>
          </w:p>
          <w:p w:rsidR="00312299" w:rsidRPr="00976C20" w:rsidRDefault="00312299" w:rsidP="00312299">
            <w:pPr>
              <w:suppressAutoHyphens w:val="0"/>
              <w:spacing w:after="0"/>
              <w:jc w:val="center"/>
              <w:rPr>
                <w:b/>
                <w:sz w:val="24"/>
                <w:szCs w:val="28"/>
                <w:lang w:eastAsia="en-US"/>
              </w:rPr>
            </w:pPr>
            <w:r w:rsidRPr="00976C20">
              <w:rPr>
                <w:i/>
                <w:sz w:val="24"/>
                <w:szCs w:val="28"/>
                <w:lang w:eastAsia="en-US"/>
              </w:rPr>
              <w:t>(</w:t>
            </w:r>
            <w:r w:rsidRPr="00976C20">
              <w:rPr>
                <w:i/>
                <w:sz w:val="24"/>
                <w:szCs w:val="28"/>
                <w:lang w:val="vi-VN" w:eastAsia="en-US"/>
              </w:rPr>
              <w:t>ký tên</w:t>
            </w:r>
            <w:bookmarkStart w:id="0" w:name="_GoBack"/>
            <w:bookmarkEnd w:id="0"/>
            <w:r w:rsidRPr="00976C20">
              <w:rPr>
                <w:i/>
                <w:sz w:val="24"/>
                <w:szCs w:val="28"/>
                <w:lang w:val="vi-VN" w:eastAsia="en-US"/>
              </w:rPr>
              <w:t>)</w:t>
            </w:r>
          </w:p>
        </w:tc>
        <w:tc>
          <w:tcPr>
            <w:tcW w:w="7229" w:type="dxa"/>
          </w:tcPr>
          <w:p w:rsidR="00312299" w:rsidRPr="00976C20" w:rsidRDefault="00312299" w:rsidP="00312299">
            <w:pPr>
              <w:suppressAutoHyphens w:val="0"/>
              <w:spacing w:after="0"/>
              <w:jc w:val="center"/>
              <w:rPr>
                <w:i/>
                <w:sz w:val="24"/>
                <w:szCs w:val="28"/>
                <w:lang w:eastAsia="en-US"/>
              </w:rPr>
            </w:pPr>
            <w:r w:rsidRPr="00976C20">
              <w:rPr>
                <w:i/>
                <w:sz w:val="24"/>
                <w:szCs w:val="28"/>
                <w:lang w:eastAsia="en-US"/>
              </w:rPr>
              <w:t>Bình Phước</w:t>
            </w:r>
            <w:r w:rsidRPr="00976C20">
              <w:rPr>
                <w:i/>
                <w:sz w:val="24"/>
                <w:szCs w:val="28"/>
                <w:lang w:val="vi-VN" w:eastAsia="en-US"/>
              </w:rPr>
              <w:t>, ngày      tháng     năm 20</w:t>
            </w:r>
            <w:r w:rsidRPr="00976C20">
              <w:rPr>
                <w:i/>
                <w:sz w:val="24"/>
                <w:szCs w:val="28"/>
                <w:lang w:eastAsia="en-US"/>
              </w:rPr>
              <w:t>2</w:t>
            </w:r>
          </w:p>
          <w:p w:rsidR="00312299" w:rsidRPr="00976C20" w:rsidRDefault="00312299" w:rsidP="00312299">
            <w:pPr>
              <w:suppressAutoHyphens w:val="0"/>
              <w:spacing w:after="0"/>
              <w:jc w:val="center"/>
              <w:rPr>
                <w:i/>
                <w:sz w:val="24"/>
                <w:szCs w:val="28"/>
                <w:lang w:val="vi-VN" w:eastAsia="en-US"/>
              </w:rPr>
            </w:pPr>
            <w:r w:rsidRPr="00976C20">
              <w:rPr>
                <w:i/>
                <w:sz w:val="24"/>
                <w:szCs w:val="28"/>
                <w:lang w:val="vi-VN" w:eastAsia="en-US"/>
              </w:rPr>
              <w:t xml:space="preserve"> (Người đại diện theo pháp luật ký tên, đóng dấu)</w:t>
            </w:r>
          </w:p>
          <w:p w:rsidR="00312299" w:rsidRPr="00976C20" w:rsidRDefault="00312299" w:rsidP="00312299">
            <w:pPr>
              <w:suppressAutoHyphens w:val="0"/>
              <w:spacing w:after="0"/>
              <w:jc w:val="center"/>
              <w:rPr>
                <w:sz w:val="24"/>
                <w:szCs w:val="28"/>
                <w:lang w:val="vi-VN" w:eastAsia="en-US"/>
              </w:rPr>
            </w:pPr>
          </w:p>
        </w:tc>
      </w:tr>
    </w:tbl>
    <w:p w:rsidR="00976C20" w:rsidRPr="00976C20" w:rsidRDefault="00976C20" w:rsidP="00976C20">
      <w:pPr>
        <w:suppressAutoHyphens w:val="0"/>
        <w:spacing w:before="120" w:after="0"/>
        <w:jc w:val="both"/>
        <w:rPr>
          <w:sz w:val="24"/>
          <w:lang w:val="vi-VN" w:eastAsia="en-US"/>
        </w:rPr>
      </w:pPr>
      <w:r w:rsidRPr="00976C20">
        <w:rPr>
          <w:sz w:val="24"/>
          <w:lang w:val="vi-VN" w:eastAsia="en-US"/>
        </w:rPr>
        <w:tab/>
      </w:r>
      <w:r w:rsidRPr="00976C20">
        <w:rPr>
          <w:i/>
          <w:sz w:val="24"/>
          <w:lang w:val="vi-VN" w:eastAsia="en-US"/>
        </w:rPr>
        <w:t xml:space="preserve">(Tên tổ chức quản lý phòng thí nghiệm) </w:t>
      </w:r>
      <w:r w:rsidRPr="00976C20">
        <w:rPr>
          <w:sz w:val="24"/>
          <w:lang w:val="vi-VN" w:eastAsia="en-US"/>
        </w:rPr>
        <w:t>và phòng thí nghiệm LAS-XD … cam kết đã cung cấp đầy đủ thông tin và chịu trách nhiệm trước pháp luật về tính chính xác của các hồ sơ tài liệu đã cung cấp./.</w:t>
      </w:r>
    </w:p>
    <w:p w:rsidR="004F03FB" w:rsidRDefault="004F03FB" w:rsidP="00976C20">
      <w:pPr>
        <w:tabs>
          <w:tab w:val="left" w:pos="0"/>
        </w:tabs>
        <w:suppressAutoHyphens w:val="0"/>
        <w:spacing w:before="120" w:after="0"/>
        <w:rPr>
          <w:i/>
          <w:sz w:val="20"/>
          <w:szCs w:val="28"/>
          <w:u w:val="single"/>
          <w:lang w:eastAsia="en-US"/>
        </w:rPr>
      </w:pPr>
    </w:p>
    <w:p w:rsidR="004F03FB" w:rsidRDefault="004F03FB" w:rsidP="00976C20">
      <w:pPr>
        <w:tabs>
          <w:tab w:val="left" w:pos="0"/>
        </w:tabs>
        <w:suppressAutoHyphens w:val="0"/>
        <w:spacing w:before="120" w:after="0"/>
        <w:rPr>
          <w:i/>
          <w:sz w:val="20"/>
          <w:szCs w:val="28"/>
          <w:u w:val="single"/>
          <w:lang w:eastAsia="en-US"/>
        </w:rPr>
      </w:pPr>
    </w:p>
    <w:p w:rsidR="00976C20" w:rsidRPr="00976C20" w:rsidRDefault="00976C20" w:rsidP="00976C20">
      <w:pPr>
        <w:tabs>
          <w:tab w:val="left" w:pos="0"/>
        </w:tabs>
        <w:suppressAutoHyphens w:val="0"/>
        <w:spacing w:before="120" w:after="0"/>
        <w:rPr>
          <w:i/>
          <w:sz w:val="20"/>
          <w:szCs w:val="28"/>
          <w:lang w:val="vi-VN" w:eastAsia="en-US"/>
        </w:rPr>
      </w:pPr>
      <w:r w:rsidRPr="00976C20">
        <w:rPr>
          <w:i/>
          <w:sz w:val="20"/>
          <w:szCs w:val="28"/>
          <w:u w:val="single"/>
          <w:lang w:val="vi-VN" w:eastAsia="en-US"/>
        </w:rPr>
        <w:t>Ghi chú</w:t>
      </w:r>
      <w:r w:rsidRPr="00976C20">
        <w:rPr>
          <w:i/>
          <w:sz w:val="20"/>
          <w:szCs w:val="28"/>
          <w:lang w:val="vi-VN" w:eastAsia="en-US"/>
        </w:rPr>
        <w:t>:</w:t>
      </w:r>
    </w:p>
    <w:p w:rsidR="00976C20" w:rsidRPr="00976C20" w:rsidRDefault="00976C20" w:rsidP="00976C20">
      <w:pPr>
        <w:tabs>
          <w:tab w:val="left" w:pos="0"/>
        </w:tabs>
        <w:suppressAutoHyphens w:val="0"/>
        <w:spacing w:after="0"/>
        <w:rPr>
          <w:i/>
          <w:sz w:val="20"/>
          <w:szCs w:val="28"/>
          <w:lang w:val="vi-VN" w:eastAsia="en-US"/>
        </w:rPr>
      </w:pPr>
      <w:r w:rsidRPr="00976C20">
        <w:rPr>
          <w:i/>
          <w:sz w:val="20"/>
          <w:szCs w:val="28"/>
          <w:lang w:val="vi-VN" w:eastAsia="en-US"/>
        </w:rPr>
        <w:t>- Đánh dấu X vào các ô vuông chọn.</w:t>
      </w:r>
    </w:p>
    <w:p w:rsidR="00976C20" w:rsidRPr="00976C20" w:rsidRDefault="00976C20" w:rsidP="00976C20">
      <w:pPr>
        <w:tabs>
          <w:tab w:val="left" w:pos="0"/>
        </w:tabs>
        <w:suppressAutoHyphens w:val="0"/>
        <w:spacing w:after="0"/>
        <w:rPr>
          <w:i/>
          <w:sz w:val="20"/>
          <w:szCs w:val="28"/>
          <w:lang w:eastAsia="en-US"/>
        </w:rPr>
      </w:pPr>
      <w:r w:rsidRPr="00976C20">
        <w:rPr>
          <w:i/>
          <w:sz w:val="20"/>
          <w:szCs w:val="28"/>
          <w:lang w:val="vi-VN" w:eastAsia="en-US"/>
        </w:rPr>
        <w:t>- Điền rõ số, ngày, đơn vị cấp các văn bản: văn bằng, chứng chỉ, quyết định, hợp đồng lao động.</w:t>
      </w:r>
    </w:p>
    <w:p w:rsidR="00976C20" w:rsidRPr="00976C20" w:rsidRDefault="00976C20" w:rsidP="00976C20">
      <w:pPr>
        <w:tabs>
          <w:tab w:val="left" w:pos="0"/>
        </w:tabs>
        <w:suppressAutoHyphens w:val="0"/>
        <w:spacing w:after="0"/>
        <w:rPr>
          <w:sz w:val="24"/>
          <w:lang w:val="sv-SE" w:eastAsia="en-US"/>
        </w:rPr>
      </w:pPr>
      <w:r w:rsidRPr="00976C20">
        <w:rPr>
          <w:b/>
          <w:sz w:val="20"/>
          <w:szCs w:val="28"/>
          <w:lang w:val="vi-VN" w:eastAsia="en-US"/>
        </w:rPr>
        <w:t xml:space="preserve">- </w:t>
      </w:r>
      <w:r w:rsidRPr="00976C20">
        <w:rPr>
          <w:i/>
          <w:sz w:val="20"/>
          <w:szCs w:val="28"/>
          <w:lang w:val="vi-VN" w:eastAsia="en-US"/>
        </w:rPr>
        <w:t>Chứng chỉ thí nghiệm viên của Viện Nghiên cứu Đào tạo và Bồi dưỡng Cán bộ Hà Nội chỉ có giá trị đối với lĩnh vực “Bê tông và vật liệu chế tạo bê tông”, “phương pháp xác định các tính chất cơ lý của đất trong phòng và hiện trường”. Ngày 22/01/2015 Bộ Xây dựng đã có Công văn số 28/BXD-KHCN về việc hủy bỏ chấp thuận đạo tạo cán bộ quản lý phòng thí nghiệm, đào tạo thí nghiệm viên chuyên ngành xây dựng (thông tin chi tiết được đăng tải trên trang thông tin điện tử</w:t>
      </w:r>
      <w:r w:rsidRPr="00976C20">
        <w:rPr>
          <w:i/>
          <w:sz w:val="20"/>
          <w:szCs w:val="28"/>
          <w:lang w:eastAsia="en-US"/>
        </w:rPr>
        <w:t>:</w:t>
      </w:r>
      <w:r w:rsidRPr="00976C20">
        <w:rPr>
          <w:i/>
          <w:sz w:val="20"/>
          <w:szCs w:val="28"/>
          <w:lang w:val="vi-VN" w:eastAsia="en-US"/>
        </w:rPr>
        <w:t xml:space="preserve"> http://www.xaydung.gov.vn).</w:t>
      </w:r>
    </w:p>
    <w:sectPr w:rsidR="00976C20" w:rsidRPr="00976C20" w:rsidSect="00D41D2C">
      <w:footerReference w:type="default" r:id="rId10"/>
      <w:footnotePr>
        <w:pos w:val="beneathText"/>
      </w:footnotePr>
      <w:pgSz w:w="15840" w:h="12240" w:orient="landscape"/>
      <w:pgMar w:top="851" w:right="567" w:bottom="567" w:left="567"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A9" w:rsidRDefault="00ED1BA9">
      <w:pPr>
        <w:spacing w:after="0"/>
      </w:pPr>
      <w:r>
        <w:separator/>
      </w:r>
    </w:p>
  </w:endnote>
  <w:endnote w:type="continuationSeparator" w:id="0">
    <w:p w:rsidR="00ED1BA9" w:rsidRDefault="00ED1B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nTimes">
    <w:altName w:val="Courier New"/>
    <w:charset w:val="00"/>
    <w:family w:val="auto"/>
    <w:pitch w:val="variable"/>
    <w:sig w:usb0="00000003" w:usb1="00000000" w:usb2="00000000" w:usb3="00000000" w:csb0="00000001" w:csb1="00000000"/>
  </w:font>
  <w:font w:name="Arial-Rounded">
    <w:charset w:val="00"/>
    <w:family w:val="swiss"/>
    <w:pitch w:val="variable"/>
    <w:sig w:usb0="20000A87" w:usb1="08000000" w:usb2="00000008" w:usb3="00000000" w:csb0="00000101" w:csb1="00000000"/>
  </w:font>
  <w:font w:name="DejaVu LGC Sans">
    <w:charset w:val="00"/>
    <w:family w:val="auto"/>
    <w:pitch w:val="variable"/>
  </w:font>
  <w:font w:name="Tahoma">
    <w:panose1 w:val="020B0604030504040204"/>
    <w:charset w:val="00"/>
    <w:family w:val="swiss"/>
    <w:pitch w:val="variable"/>
    <w:sig w:usb0="E1002EFF" w:usb1="C000605B" w:usb2="00000029" w:usb3="00000000" w:csb0="000101FF" w:csb1="00000000"/>
  </w:font>
  <w:font w:name="VN-NTime">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20" w:rsidRDefault="00976C20" w:rsidP="00C74EBC">
    <w:pPr>
      <w:pStyle w:val="Footer"/>
      <w:tabs>
        <w:tab w:val="clear" w:pos="4320"/>
        <w:tab w:val="clear" w:pos="8640"/>
        <w:tab w:val="left" w:pos="3210"/>
      </w:tabs>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21" w:rsidRPr="006444B8" w:rsidRDefault="00801621">
    <w:pPr>
      <w:pStyle w:val="Footer"/>
      <w:jc w:val="right"/>
      <w:rPr>
        <w:rFonts w:ascii="Times New Roman" w:hAnsi="Times New Roman"/>
        <w:sz w:val="20"/>
        <w:szCs w:val="20"/>
      </w:rPr>
    </w:pPr>
    <w:r w:rsidRPr="006444B8">
      <w:rPr>
        <w:rFonts w:ascii="Times New Roman" w:hAnsi="Times New Roman"/>
        <w:sz w:val="20"/>
        <w:szCs w:val="20"/>
      </w:rPr>
      <w:fldChar w:fldCharType="begin"/>
    </w:r>
    <w:r w:rsidRPr="006444B8">
      <w:rPr>
        <w:rFonts w:ascii="Times New Roman" w:hAnsi="Times New Roman"/>
        <w:sz w:val="20"/>
        <w:szCs w:val="20"/>
      </w:rPr>
      <w:instrText xml:space="preserve"> PAGE   \* MERGEFORMAT </w:instrText>
    </w:r>
    <w:r w:rsidRPr="006444B8">
      <w:rPr>
        <w:rFonts w:ascii="Times New Roman" w:hAnsi="Times New Roman"/>
        <w:sz w:val="20"/>
        <w:szCs w:val="20"/>
      </w:rPr>
      <w:fldChar w:fldCharType="separate"/>
    </w:r>
    <w:r w:rsidR="00312299">
      <w:rPr>
        <w:rFonts w:ascii="Times New Roman" w:hAnsi="Times New Roman"/>
        <w:noProof/>
        <w:sz w:val="20"/>
        <w:szCs w:val="20"/>
      </w:rPr>
      <w:t>4</w:t>
    </w:r>
    <w:r w:rsidRPr="006444B8">
      <w:rPr>
        <w:rFonts w:ascii="Times New Roman" w:hAnsi="Times New Roman"/>
        <w:sz w:val="20"/>
        <w:szCs w:val="20"/>
      </w:rPr>
      <w:fldChar w:fldCharType="end"/>
    </w:r>
  </w:p>
  <w:p w:rsidR="00801621" w:rsidRDefault="00801621" w:rsidP="00C74EBC">
    <w:pPr>
      <w:pStyle w:val="Footer"/>
      <w:tabs>
        <w:tab w:val="clear" w:pos="4320"/>
        <w:tab w:val="clear" w:pos="8640"/>
        <w:tab w:val="left" w:pos="321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A9" w:rsidRDefault="00ED1BA9">
      <w:pPr>
        <w:spacing w:after="0"/>
      </w:pPr>
      <w:r>
        <w:separator/>
      </w:r>
    </w:p>
  </w:footnote>
  <w:footnote w:type="continuationSeparator" w:id="0">
    <w:p w:rsidR="00ED1BA9" w:rsidRDefault="00ED1BA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2CD66564"/>
    <w:name w:val="WW8Num7"/>
    <w:lvl w:ilvl="0">
      <w:start w:val="1"/>
      <w:numFmt w:val="decimal"/>
      <w:lvlText w:val="%1."/>
      <w:lvlJc w:val="left"/>
      <w:pPr>
        <w:tabs>
          <w:tab w:val="num" w:pos="720"/>
        </w:tabs>
        <w:ind w:left="720" w:hanging="360"/>
      </w:pPr>
      <w:rPr>
        <w:b/>
        <w:i w:val="0"/>
      </w:rPr>
    </w:lvl>
  </w:abstractNum>
  <w:abstractNum w:abstractNumId="3">
    <w:nsid w:val="00000004"/>
    <w:multiLevelType w:val="singleLevel"/>
    <w:tmpl w:val="00000004"/>
    <w:name w:val="WW8Num10"/>
    <w:lvl w:ilvl="0">
      <w:start w:val="5"/>
      <w:numFmt w:val="bullet"/>
      <w:lvlText w:val="-"/>
      <w:lvlJc w:val="left"/>
      <w:pPr>
        <w:tabs>
          <w:tab w:val="num" w:pos="720"/>
        </w:tabs>
        <w:ind w:left="720" w:hanging="360"/>
      </w:pPr>
      <w:rPr>
        <w:rFonts w:ascii="VNI-Times" w:hAnsi="VNI-Times" w:cs="Times New Roman"/>
      </w:rPr>
    </w:lvl>
  </w:abstractNum>
  <w:abstractNum w:abstractNumId="4">
    <w:nsid w:val="00000005"/>
    <w:multiLevelType w:val="singleLevel"/>
    <w:tmpl w:val="866EA3F0"/>
    <w:lvl w:ilvl="0">
      <w:start w:val="1"/>
      <w:numFmt w:val="decimal"/>
      <w:lvlText w:val="%1."/>
      <w:lvlJc w:val="left"/>
      <w:pPr>
        <w:ind w:left="752" w:hanging="360"/>
      </w:pPr>
      <w:rPr>
        <w:rFonts w:hint="default"/>
        <w:b/>
        <w:i w:val="0"/>
      </w:rPr>
    </w:lvl>
  </w:abstractNum>
  <w:abstractNum w:abstractNumId="5">
    <w:nsid w:val="00000006"/>
    <w:multiLevelType w:val="singleLevel"/>
    <w:tmpl w:val="04090001"/>
    <w:lvl w:ilvl="0">
      <w:start w:val="1"/>
      <w:numFmt w:val="bullet"/>
      <w:lvlText w:val=""/>
      <w:lvlJc w:val="left"/>
      <w:pPr>
        <w:ind w:left="1800" w:hanging="360"/>
      </w:pPr>
      <w:rPr>
        <w:rFonts w:ascii="Symbol" w:hAnsi="Symbol" w:hint="default"/>
      </w:rPr>
    </w:lvl>
  </w:abstractNum>
  <w:abstractNum w:abstractNumId="6">
    <w:nsid w:val="00000007"/>
    <w:multiLevelType w:val="multilevel"/>
    <w:tmpl w:val="78D27F54"/>
    <w:name w:val="WW8Num19"/>
    <w:lvl w:ilvl="0">
      <w:start w:val="1"/>
      <w:numFmt w:val="decimal"/>
      <w:lvlText w:val="%1."/>
      <w:lvlJc w:val="left"/>
      <w:pPr>
        <w:tabs>
          <w:tab w:val="num" w:pos="786"/>
        </w:tabs>
        <w:ind w:left="786" w:hanging="360"/>
      </w:pPr>
      <w:rPr>
        <w:b/>
        <w:i w:val="0"/>
      </w:rPr>
    </w:lvl>
    <w:lvl w:ilvl="1">
      <w:start w:val="1"/>
      <w:numFmt w:val="bullet"/>
      <w:lvlText w:val=""/>
      <w:lvlJc w:val="left"/>
      <w:pPr>
        <w:tabs>
          <w:tab w:val="num" w:pos="1440"/>
        </w:tabs>
        <w:ind w:left="1440" w:hanging="360"/>
      </w:pPr>
      <w:rPr>
        <w:rFonts w:ascii="Symbol" w:hAnsi="Symbol"/>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singleLevel"/>
    <w:tmpl w:val="00000008"/>
    <w:name w:val="WW8Num28"/>
    <w:lvl w:ilvl="0">
      <w:start w:val="1"/>
      <w:numFmt w:val="decimal"/>
      <w:lvlText w:val="%1."/>
      <w:lvlJc w:val="left"/>
      <w:pPr>
        <w:tabs>
          <w:tab w:val="num" w:pos="1136"/>
        </w:tabs>
        <w:ind w:left="1136" w:hanging="596"/>
      </w:pPr>
      <w:rPr>
        <w:b/>
      </w:rPr>
    </w:lvl>
  </w:abstractNum>
  <w:abstractNum w:abstractNumId="8">
    <w:nsid w:val="00000009"/>
    <w:multiLevelType w:val="singleLevel"/>
    <w:tmpl w:val="00000009"/>
    <w:name w:val="WW8Num29"/>
    <w:lvl w:ilvl="0">
      <w:start w:val="1"/>
      <w:numFmt w:val="bullet"/>
      <w:lvlText w:val="-"/>
      <w:lvlJc w:val="left"/>
      <w:pPr>
        <w:tabs>
          <w:tab w:val="num" w:pos="1080"/>
        </w:tabs>
        <w:ind w:left="1080" w:hanging="360"/>
      </w:pPr>
      <w:rPr>
        <w:rFonts w:ascii="VNI-Times" w:hAnsi="VNI-Times" w:cs="Times New Roman"/>
      </w:rPr>
    </w:lvl>
  </w:abstractNum>
  <w:abstractNum w:abstractNumId="9">
    <w:nsid w:val="0000000A"/>
    <w:multiLevelType w:val="multilevel"/>
    <w:tmpl w:val="E8187650"/>
    <w:lvl w:ilvl="0">
      <w:start w:val="1"/>
      <w:numFmt w:val="decimal"/>
      <w:lvlText w:val="%1."/>
      <w:lvlJc w:val="left"/>
      <w:pPr>
        <w:tabs>
          <w:tab w:val="num" w:pos="720"/>
        </w:tabs>
        <w:ind w:left="720" w:hanging="360"/>
      </w:pPr>
      <w:rPr>
        <w:rFonts w:ascii="Times New Roman" w:hAnsi="Times New Roman" w:hint="default"/>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bullet"/>
      <w:lvlText w:val=""/>
      <w:lvlJc w:val="left"/>
      <w:pPr>
        <w:tabs>
          <w:tab w:val="num" w:pos="328"/>
        </w:tabs>
        <w:ind w:left="328" w:hanging="164"/>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A0752A1"/>
    <w:multiLevelType w:val="hybridMultilevel"/>
    <w:tmpl w:val="574A41D6"/>
    <w:lvl w:ilvl="0" w:tplc="04090001">
      <w:start w:val="1"/>
      <w:numFmt w:val="bullet"/>
      <w:lvlText w:val=""/>
      <w:lvlJc w:val="left"/>
      <w:pPr>
        <w:tabs>
          <w:tab w:val="num" w:pos="1046"/>
        </w:tabs>
        <w:ind w:left="1046" w:hanging="360"/>
      </w:pPr>
      <w:rPr>
        <w:rFonts w:ascii="Symbol" w:hAnsi="Symbol" w:hint="default"/>
      </w:rPr>
    </w:lvl>
    <w:lvl w:ilvl="1" w:tplc="04090001">
      <w:start w:val="1"/>
      <w:numFmt w:val="bullet"/>
      <w:lvlText w:val=""/>
      <w:lvlJc w:val="left"/>
      <w:pPr>
        <w:tabs>
          <w:tab w:val="num" w:pos="1799"/>
        </w:tabs>
        <w:ind w:left="1799" w:hanging="360"/>
      </w:pPr>
      <w:rPr>
        <w:rFonts w:ascii="Symbol" w:hAnsi="Symbol" w:hint="default"/>
      </w:r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12">
    <w:nsid w:val="0B601E36"/>
    <w:multiLevelType w:val="hybridMultilevel"/>
    <w:tmpl w:val="596014CC"/>
    <w:lvl w:ilvl="0" w:tplc="B9880E82">
      <w:start w:val="7"/>
      <w:numFmt w:val="decimal"/>
      <w:lvlText w:val="1.%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7E1839"/>
    <w:multiLevelType w:val="hybridMultilevel"/>
    <w:tmpl w:val="69E4ECE2"/>
    <w:lvl w:ilvl="0" w:tplc="C0D68C38">
      <w:start w:val="1"/>
      <w:numFmt w:val="decimal"/>
      <w:lvlText w:val="%1."/>
      <w:lvlJc w:val="left"/>
      <w:pPr>
        <w:ind w:left="720" w:hanging="360"/>
      </w:pPr>
      <w:rPr>
        <w:b/>
        <w:lang w:val="vi-V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407793"/>
    <w:multiLevelType w:val="hybridMultilevel"/>
    <w:tmpl w:val="25B26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0E4C25D3"/>
    <w:multiLevelType w:val="hybridMultilevel"/>
    <w:tmpl w:val="10584AB4"/>
    <w:lvl w:ilvl="0" w:tplc="5A3052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B160C8"/>
    <w:multiLevelType w:val="hybridMultilevel"/>
    <w:tmpl w:val="954CF12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FE3E1A"/>
    <w:multiLevelType w:val="hybridMultilevel"/>
    <w:tmpl w:val="5322C022"/>
    <w:lvl w:ilvl="0" w:tplc="478671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76CCDE3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E84774"/>
    <w:multiLevelType w:val="hybridMultilevel"/>
    <w:tmpl w:val="0F5A2BC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FC44BB"/>
    <w:multiLevelType w:val="hybridMultilevel"/>
    <w:tmpl w:val="C86697FC"/>
    <w:lvl w:ilvl="0" w:tplc="D0C46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E9608D"/>
    <w:multiLevelType w:val="hybridMultilevel"/>
    <w:tmpl w:val="8BA256CA"/>
    <w:lvl w:ilvl="0" w:tplc="0421000F">
      <w:start w:val="1"/>
      <w:numFmt w:val="decimal"/>
      <w:lvlText w:val="%1."/>
      <w:lvlJc w:val="left"/>
      <w:pPr>
        <w:ind w:left="720" w:hanging="360"/>
      </w:pPr>
    </w:lvl>
    <w:lvl w:ilvl="1" w:tplc="D548D1DC">
      <w:start w:val="1"/>
      <w:numFmt w:val="decimal"/>
      <w:lvlText w:val="%2."/>
      <w:lvlJc w:val="righ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571641"/>
    <w:multiLevelType w:val="hybridMultilevel"/>
    <w:tmpl w:val="D06A2BDA"/>
    <w:lvl w:ilvl="0" w:tplc="4A68F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2C70A7"/>
    <w:multiLevelType w:val="hybridMultilevel"/>
    <w:tmpl w:val="2098D34C"/>
    <w:lvl w:ilvl="0" w:tplc="CB343854">
      <w:start w:val="1"/>
      <w:numFmt w:val="decimal"/>
      <w:lvlText w:val="1.%1."/>
      <w:lvlJc w:val="left"/>
      <w:pPr>
        <w:ind w:left="1287" w:hanging="360"/>
      </w:pPr>
      <w:rPr>
        <w:rFonts w:hint="default"/>
        <w:b/>
        <w:i w:val="0"/>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2A2C027E"/>
    <w:multiLevelType w:val="hybridMultilevel"/>
    <w:tmpl w:val="55E48AB8"/>
    <w:lvl w:ilvl="0" w:tplc="2A404FD2">
      <w:start w:val="1"/>
      <w:numFmt w:val="bullet"/>
      <w:lvlText w:val="-"/>
      <w:lvlJc w:val="left"/>
      <w:pPr>
        <w:ind w:left="120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E873171"/>
    <w:multiLevelType w:val="hybridMultilevel"/>
    <w:tmpl w:val="F38AB702"/>
    <w:lvl w:ilvl="0" w:tplc="79EA8BDA">
      <w:start w:val="1"/>
      <w:numFmt w:val="decimal"/>
      <w:lvlText w:val="%1."/>
      <w:lvlJc w:val="righ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2EFB1C8B"/>
    <w:multiLevelType w:val="hybridMultilevel"/>
    <w:tmpl w:val="51AA7086"/>
    <w:lvl w:ilvl="0" w:tplc="04090001">
      <w:start w:val="1"/>
      <w:numFmt w:val="bullet"/>
      <w:lvlText w:val=""/>
      <w:lvlJc w:val="left"/>
      <w:pPr>
        <w:ind w:left="633" w:hanging="360"/>
      </w:pPr>
      <w:rPr>
        <w:rFonts w:ascii="Symbol" w:hAnsi="Symbol" w:hint="default"/>
      </w:rPr>
    </w:lvl>
    <w:lvl w:ilvl="1" w:tplc="04090003" w:tentative="1">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26">
    <w:nsid w:val="2FA2166B"/>
    <w:multiLevelType w:val="hybridMultilevel"/>
    <w:tmpl w:val="F8E6481C"/>
    <w:lvl w:ilvl="0" w:tplc="C0D68C38">
      <w:start w:val="1"/>
      <w:numFmt w:val="decimal"/>
      <w:lvlText w:val="%1."/>
      <w:lvlJc w:val="left"/>
      <w:pPr>
        <w:ind w:left="720" w:hanging="360"/>
      </w:pPr>
      <w:rPr>
        <w:b/>
        <w:lang w:val="vi-V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817842"/>
    <w:multiLevelType w:val="hybridMultilevel"/>
    <w:tmpl w:val="B652FF48"/>
    <w:lvl w:ilvl="0" w:tplc="6AA6E7DA">
      <w:start w:val="1"/>
      <w:numFmt w:val="bullet"/>
      <w:lvlText w:val=""/>
      <w:lvlJc w:val="center"/>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nsid w:val="32C57125"/>
    <w:multiLevelType w:val="hybridMultilevel"/>
    <w:tmpl w:val="69BA9FE4"/>
    <w:lvl w:ilvl="0" w:tplc="7206D352">
      <w:numFmt w:val="bullet"/>
      <w:lvlText w:val=""/>
      <w:lvlJc w:val="left"/>
      <w:pPr>
        <w:ind w:left="720" w:hanging="360"/>
      </w:pPr>
      <w:rPr>
        <w:rFonts w:ascii="Wingdings" w:eastAsia="Batang" w:hAnsi="Wingdings"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C84A7C"/>
    <w:multiLevelType w:val="hybridMultilevel"/>
    <w:tmpl w:val="80F0FBC4"/>
    <w:lvl w:ilvl="0" w:tplc="478671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F31B1A"/>
    <w:multiLevelType w:val="hybridMultilevel"/>
    <w:tmpl w:val="B3880B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C78CD97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7A36C3"/>
    <w:multiLevelType w:val="hybridMultilevel"/>
    <w:tmpl w:val="4E40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1F1781"/>
    <w:multiLevelType w:val="multilevel"/>
    <w:tmpl w:val="BA640CD4"/>
    <w:lvl w:ilvl="0">
      <w:start w:val="1"/>
      <w:numFmt w:val="bullet"/>
      <w:lvlText w:val=""/>
      <w:lvlJc w:val="left"/>
      <w:pPr>
        <w:tabs>
          <w:tab w:val="num" w:pos="328"/>
        </w:tabs>
        <w:ind w:left="328" w:hanging="164"/>
      </w:pPr>
      <w:rPr>
        <w:rFonts w:ascii="Wingdings" w:hAnsi="Wingdings"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nsid w:val="520C570C"/>
    <w:multiLevelType w:val="hybridMultilevel"/>
    <w:tmpl w:val="2CFE7F34"/>
    <w:lvl w:ilvl="0" w:tplc="1A0A5BC0">
      <w:start w:val="1"/>
      <w:numFmt w:val="decimal"/>
      <w:lvlText w:val="%1."/>
      <w:lvlJc w:val="left"/>
      <w:pPr>
        <w:tabs>
          <w:tab w:val="num" w:pos="687"/>
        </w:tabs>
        <w:ind w:left="6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323F91"/>
    <w:multiLevelType w:val="hybridMultilevel"/>
    <w:tmpl w:val="35B26CCE"/>
    <w:lvl w:ilvl="0" w:tplc="5A3052FC">
      <w:numFmt w:val="bullet"/>
      <w:lvlText w:val="-"/>
      <w:lvlJc w:val="left"/>
      <w:pPr>
        <w:ind w:left="1290" w:hanging="360"/>
      </w:pPr>
      <w:rPr>
        <w:rFonts w:ascii="Times New Roman" w:eastAsia="Times New Roman" w:hAnsi="Times New Roman"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5">
    <w:nsid w:val="55F27128"/>
    <w:multiLevelType w:val="hybridMultilevel"/>
    <w:tmpl w:val="43183CBA"/>
    <w:lvl w:ilvl="0" w:tplc="D71873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610805"/>
    <w:multiLevelType w:val="hybridMultilevel"/>
    <w:tmpl w:val="3BC0AF60"/>
    <w:lvl w:ilvl="0" w:tplc="4A68FA7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603470"/>
    <w:multiLevelType w:val="hybridMultilevel"/>
    <w:tmpl w:val="D2E8AAA8"/>
    <w:lvl w:ilvl="0" w:tplc="809EBFBA">
      <w:start w:val="5"/>
      <w:numFmt w:val="bullet"/>
      <w:lvlText w:val=""/>
      <w:lvlJc w:val="left"/>
      <w:pPr>
        <w:ind w:left="927" w:hanging="360"/>
      </w:pPr>
      <w:rPr>
        <w:rFonts w:ascii="Symbol" w:eastAsia="Times New Roman"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8">
    <w:nsid w:val="58394160"/>
    <w:multiLevelType w:val="hybridMultilevel"/>
    <w:tmpl w:val="86C6C350"/>
    <w:lvl w:ilvl="0" w:tplc="6322797A">
      <w:start w:val="1"/>
      <w:numFmt w:val="decimal"/>
      <w:lvlText w:val="%1."/>
      <w:lvlJc w:val="right"/>
      <w:pPr>
        <w:ind w:left="1440" w:hanging="360"/>
      </w:pPr>
      <w:rPr>
        <w:rFonts w:hint="default"/>
        <w:lang w:val="de-D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97C3929"/>
    <w:multiLevelType w:val="hybridMultilevel"/>
    <w:tmpl w:val="39A27EEE"/>
    <w:lvl w:ilvl="0" w:tplc="4786710E">
      <w:start w:val="1"/>
      <w:numFmt w:val="bullet"/>
      <w:lvlText w:val=""/>
      <w:lvlJc w:val="left"/>
      <w:pPr>
        <w:ind w:left="10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831AD5"/>
    <w:multiLevelType w:val="hybridMultilevel"/>
    <w:tmpl w:val="2458C84A"/>
    <w:lvl w:ilvl="0" w:tplc="478671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EF2351"/>
    <w:multiLevelType w:val="hybridMultilevel"/>
    <w:tmpl w:val="341A4F08"/>
    <w:lvl w:ilvl="0" w:tplc="8B244D56">
      <w:start w:val="1"/>
      <w:numFmt w:val="upperRoman"/>
      <w:lvlText w:val="%1."/>
      <w:lvlJc w:val="right"/>
      <w:pPr>
        <w:ind w:left="720" w:hanging="360"/>
      </w:pPr>
      <w:rPr>
        <w:rFonts w:hint="default"/>
        <w:b/>
      </w:rPr>
    </w:lvl>
    <w:lvl w:ilvl="1" w:tplc="757C9F4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953739"/>
    <w:multiLevelType w:val="hybridMultilevel"/>
    <w:tmpl w:val="F9DE6160"/>
    <w:lvl w:ilvl="0" w:tplc="0FD49CF6">
      <w:start w:val="1"/>
      <w:numFmt w:val="upperRoman"/>
      <w:lvlText w:val="%1."/>
      <w:lvlJc w:val="left"/>
      <w:pPr>
        <w:ind w:left="720" w:hanging="360"/>
      </w:pPr>
      <w:rPr>
        <w:rFonts w:hint="default"/>
        <w:b/>
      </w:rPr>
    </w:lvl>
    <w:lvl w:ilvl="1" w:tplc="757C9F48">
      <w:start w:val="1"/>
      <w:numFmt w:val="decimal"/>
      <w:lvlText w:val="%2."/>
      <w:lvlJc w:val="left"/>
      <w:pPr>
        <w:ind w:left="1440" w:hanging="360"/>
      </w:pPr>
      <w:rPr>
        <w:rFonts w:hint="default"/>
        <w:b/>
      </w:rPr>
    </w:lvl>
    <w:lvl w:ilvl="2" w:tplc="786C235C">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77E71"/>
    <w:multiLevelType w:val="hybridMultilevel"/>
    <w:tmpl w:val="65362B82"/>
    <w:lvl w:ilvl="0" w:tplc="A45ABFD2">
      <w:numFmt w:val="bullet"/>
      <w:lvlText w:val=""/>
      <w:lvlJc w:val="left"/>
      <w:pPr>
        <w:ind w:left="720" w:hanging="360"/>
      </w:pPr>
      <w:rPr>
        <w:rFonts w:ascii="Wingdings" w:eastAsia="Batang" w:hAnsi="Wingdings"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673EA7"/>
    <w:multiLevelType w:val="hybridMultilevel"/>
    <w:tmpl w:val="D214E38A"/>
    <w:lvl w:ilvl="0" w:tplc="D1C06458">
      <w:start w:val="1"/>
      <w:numFmt w:val="bullet"/>
      <w:lvlText w:val="-"/>
      <w:lvlJc w:val="left"/>
      <w:pPr>
        <w:ind w:left="1840" w:hanging="360"/>
      </w:pPr>
      <w:rPr>
        <w:rFonts w:ascii="Times New Roman" w:hAnsi="Times New Roman" w:cs="Times New Roman" w:hint="default"/>
        <w:sz w:val="28"/>
        <w:szCs w:val="28"/>
      </w:rPr>
    </w:lvl>
    <w:lvl w:ilvl="1" w:tplc="04090003">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45">
    <w:nsid w:val="7CA8090F"/>
    <w:multiLevelType w:val="hybridMultilevel"/>
    <w:tmpl w:val="8BBC3F66"/>
    <w:lvl w:ilvl="0" w:tplc="04090001">
      <w:start w:val="1"/>
      <w:numFmt w:val="bullet"/>
      <w:lvlText w:val=""/>
      <w:lvlJc w:val="left"/>
      <w:pPr>
        <w:tabs>
          <w:tab w:val="num" w:pos="1046"/>
        </w:tabs>
        <w:ind w:left="1046" w:hanging="360"/>
      </w:pPr>
      <w:rPr>
        <w:rFonts w:ascii="Symbol" w:hAnsi="Symbol" w:hint="default"/>
      </w:rPr>
    </w:lvl>
    <w:lvl w:ilvl="1" w:tplc="04090019">
      <w:start w:val="1"/>
      <w:numFmt w:val="lowerLetter"/>
      <w:lvlText w:val="%2."/>
      <w:lvlJc w:val="left"/>
      <w:pPr>
        <w:tabs>
          <w:tab w:val="num" w:pos="1799"/>
        </w:tabs>
        <w:ind w:left="1799" w:hanging="360"/>
      </w:p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46">
    <w:nsid w:val="7D3C36CF"/>
    <w:multiLevelType w:val="hybridMultilevel"/>
    <w:tmpl w:val="D002947A"/>
    <w:lvl w:ilvl="0" w:tplc="5B3C6ED2">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5"/>
  </w:num>
  <w:num w:numId="13">
    <w:abstractNumId w:val="19"/>
  </w:num>
  <w:num w:numId="14">
    <w:abstractNumId w:val="33"/>
  </w:num>
  <w:num w:numId="15">
    <w:abstractNumId w:val="45"/>
  </w:num>
  <w:num w:numId="16">
    <w:abstractNumId w:val="21"/>
  </w:num>
  <w:num w:numId="17">
    <w:abstractNumId w:val="36"/>
  </w:num>
  <w:num w:numId="18">
    <w:abstractNumId w:val="14"/>
  </w:num>
  <w:num w:numId="19">
    <w:abstractNumId w:val="11"/>
  </w:num>
  <w:num w:numId="20">
    <w:abstractNumId w:val="39"/>
  </w:num>
  <w:num w:numId="21">
    <w:abstractNumId w:val="29"/>
  </w:num>
  <w:num w:numId="22">
    <w:abstractNumId w:val="40"/>
  </w:num>
  <w:num w:numId="23">
    <w:abstractNumId w:val="17"/>
  </w:num>
  <w:num w:numId="24">
    <w:abstractNumId w:val="32"/>
  </w:num>
  <w:num w:numId="25">
    <w:abstractNumId w:val="16"/>
  </w:num>
  <w:num w:numId="26">
    <w:abstractNumId w:val="18"/>
  </w:num>
  <w:num w:numId="27">
    <w:abstractNumId w:val="43"/>
  </w:num>
  <w:num w:numId="28">
    <w:abstractNumId w:val="28"/>
  </w:num>
  <w:num w:numId="29">
    <w:abstractNumId w:val="44"/>
  </w:num>
  <w:num w:numId="30">
    <w:abstractNumId w:val="23"/>
  </w:num>
  <w:num w:numId="31">
    <w:abstractNumId w:val="42"/>
  </w:num>
  <w:num w:numId="32">
    <w:abstractNumId w:val="35"/>
  </w:num>
  <w:num w:numId="33">
    <w:abstractNumId w:val="20"/>
  </w:num>
  <w:num w:numId="34">
    <w:abstractNumId w:val="15"/>
  </w:num>
  <w:num w:numId="35">
    <w:abstractNumId w:val="30"/>
  </w:num>
  <w:num w:numId="36">
    <w:abstractNumId w:val="22"/>
  </w:num>
  <w:num w:numId="37">
    <w:abstractNumId w:val="12"/>
  </w:num>
  <w:num w:numId="38">
    <w:abstractNumId w:val="34"/>
  </w:num>
  <w:num w:numId="39">
    <w:abstractNumId w:val="27"/>
  </w:num>
  <w:num w:numId="40">
    <w:abstractNumId w:val="24"/>
  </w:num>
  <w:num w:numId="41">
    <w:abstractNumId w:val="38"/>
  </w:num>
  <w:num w:numId="42">
    <w:abstractNumId w:val="13"/>
  </w:num>
  <w:num w:numId="43">
    <w:abstractNumId w:val="41"/>
  </w:num>
  <w:num w:numId="44">
    <w:abstractNumId w:val="37"/>
  </w:num>
  <w:num w:numId="45">
    <w:abstractNumId w:val="31"/>
  </w:num>
  <w:num w:numId="46">
    <w:abstractNumId w:val="4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hideSpellingError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D8"/>
    <w:rsid w:val="00004B42"/>
    <w:rsid w:val="00005971"/>
    <w:rsid w:val="00011171"/>
    <w:rsid w:val="00013D9B"/>
    <w:rsid w:val="00016639"/>
    <w:rsid w:val="00016945"/>
    <w:rsid w:val="000232DA"/>
    <w:rsid w:val="000240B6"/>
    <w:rsid w:val="00024C19"/>
    <w:rsid w:val="00026103"/>
    <w:rsid w:val="0003100A"/>
    <w:rsid w:val="00033472"/>
    <w:rsid w:val="00033711"/>
    <w:rsid w:val="0003411D"/>
    <w:rsid w:val="0003641D"/>
    <w:rsid w:val="0004017B"/>
    <w:rsid w:val="000443ED"/>
    <w:rsid w:val="00044A40"/>
    <w:rsid w:val="0005359B"/>
    <w:rsid w:val="000541FD"/>
    <w:rsid w:val="000546E0"/>
    <w:rsid w:val="0005481E"/>
    <w:rsid w:val="0005499F"/>
    <w:rsid w:val="000551CE"/>
    <w:rsid w:val="00055819"/>
    <w:rsid w:val="00057EBE"/>
    <w:rsid w:val="00061E4D"/>
    <w:rsid w:val="00062051"/>
    <w:rsid w:val="000624E9"/>
    <w:rsid w:val="00064116"/>
    <w:rsid w:val="0006428C"/>
    <w:rsid w:val="00065294"/>
    <w:rsid w:val="000657D0"/>
    <w:rsid w:val="00066B36"/>
    <w:rsid w:val="00073A27"/>
    <w:rsid w:val="00074389"/>
    <w:rsid w:val="00074D9A"/>
    <w:rsid w:val="0007542A"/>
    <w:rsid w:val="000758AA"/>
    <w:rsid w:val="0008119E"/>
    <w:rsid w:val="00081441"/>
    <w:rsid w:val="0008468D"/>
    <w:rsid w:val="00084D8F"/>
    <w:rsid w:val="00085639"/>
    <w:rsid w:val="00091263"/>
    <w:rsid w:val="0009461F"/>
    <w:rsid w:val="00094AF0"/>
    <w:rsid w:val="000959AD"/>
    <w:rsid w:val="00097BFB"/>
    <w:rsid w:val="00097C4C"/>
    <w:rsid w:val="000A15BD"/>
    <w:rsid w:val="000A16C4"/>
    <w:rsid w:val="000A229E"/>
    <w:rsid w:val="000A3823"/>
    <w:rsid w:val="000A5FB8"/>
    <w:rsid w:val="000A6A70"/>
    <w:rsid w:val="000A7D7C"/>
    <w:rsid w:val="000B1B22"/>
    <w:rsid w:val="000B2388"/>
    <w:rsid w:val="000B33B9"/>
    <w:rsid w:val="000C0C72"/>
    <w:rsid w:val="000C4901"/>
    <w:rsid w:val="000C68F3"/>
    <w:rsid w:val="000C6F3D"/>
    <w:rsid w:val="000C7708"/>
    <w:rsid w:val="000D29EF"/>
    <w:rsid w:val="000D35E5"/>
    <w:rsid w:val="000D3E90"/>
    <w:rsid w:val="000D493A"/>
    <w:rsid w:val="000D559C"/>
    <w:rsid w:val="000D75C4"/>
    <w:rsid w:val="000D7EDD"/>
    <w:rsid w:val="000D7FDC"/>
    <w:rsid w:val="000E5441"/>
    <w:rsid w:val="000F0985"/>
    <w:rsid w:val="000F1EA0"/>
    <w:rsid w:val="000F30DB"/>
    <w:rsid w:val="000F6E80"/>
    <w:rsid w:val="0010040E"/>
    <w:rsid w:val="00101A0E"/>
    <w:rsid w:val="001037E2"/>
    <w:rsid w:val="0010503F"/>
    <w:rsid w:val="001051A2"/>
    <w:rsid w:val="00105646"/>
    <w:rsid w:val="001074B1"/>
    <w:rsid w:val="00107610"/>
    <w:rsid w:val="0011739B"/>
    <w:rsid w:val="00121115"/>
    <w:rsid w:val="001232C9"/>
    <w:rsid w:val="001234A8"/>
    <w:rsid w:val="001278C8"/>
    <w:rsid w:val="00130771"/>
    <w:rsid w:val="00131A66"/>
    <w:rsid w:val="0013384F"/>
    <w:rsid w:val="00133A5A"/>
    <w:rsid w:val="00135153"/>
    <w:rsid w:val="0013551F"/>
    <w:rsid w:val="0013641B"/>
    <w:rsid w:val="00136BDC"/>
    <w:rsid w:val="00137B0D"/>
    <w:rsid w:val="00141004"/>
    <w:rsid w:val="00142045"/>
    <w:rsid w:val="001441C3"/>
    <w:rsid w:val="00144953"/>
    <w:rsid w:val="001473B7"/>
    <w:rsid w:val="001474EA"/>
    <w:rsid w:val="001503EA"/>
    <w:rsid w:val="0015048D"/>
    <w:rsid w:val="00150A6B"/>
    <w:rsid w:val="00151802"/>
    <w:rsid w:val="001536C1"/>
    <w:rsid w:val="00153C5D"/>
    <w:rsid w:val="0015465E"/>
    <w:rsid w:val="00154F75"/>
    <w:rsid w:val="0015524A"/>
    <w:rsid w:val="00161A59"/>
    <w:rsid w:val="00162904"/>
    <w:rsid w:val="00163356"/>
    <w:rsid w:val="00165B28"/>
    <w:rsid w:val="00166BA5"/>
    <w:rsid w:val="001674E6"/>
    <w:rsid w:val="00172634"/>
    <w:rsid w:val="00172BCD"/>
    <w:rsid w:val="00172D98"/>
    <w:rsid w:val="00174877"/>
    <w:rsid w:val="0017501A"/>
    <w:rsid w:val="00180AA3"/>
    <w:rsid w:val="0018135E"/>
    <w:rsid w:val="0018245B"/>
    <w:rsid w:val="001861F6"/>
    <w:rsid w:val="001904C4"/>
    <w:rsid w:val="00191CAB"/>
    <w:rsid w:val="00192967"/>
    <w:rsid w:val="001961FA"/>
    <w:rsid w:val="001962BA"/>
    <w:rsid w:val="001979CD"/>
    <w:rsid w:val="001A12AA"/>
    <w:rsid w:val="001A184E"/>
    <w:rsid w:val="001A27FF"/>
    <w:rsid w:val="001A5290"/>
    <w:rsid w:val="001A54B0"/>
    <w:rsid w:val="001B1A84"/>
    <w:rsid w:val="001B29C6"/>
    <w:rsid w:val="001B30BA"/>
    <w:rsid w:val="001B4A20"/>
    <w:rsid w:val="001B756A"/>
    <w:rsid w:val="001B7DA1"/>
    <w:rsid w:val="001C09B4"/>
    <w:rsid w:val="001C1EBE"/>
    <w:rsid w:val="001C210A"/>
    <w:rsid w:val="001C2534"/>
    <w:rsid w:val="001C3D43"/>
    <w:rsid w:val="001C4BEF"/>
    <w:rsid w:val="001C564E"/>
    <w:rsid w:val="001D07C0"/>
    <w:rsid w:val="001D07C2"/>
    <w:rsid w:val="001D246C"/>
    <w:rsid w:val="001D7313"/>
    <w:rsid w:val="001E0B4B"/>
    <w:rsid w:val="001E0BD8"/>
    <w:rsid w:val="001E1562"/>
    <w:rsid w:val="001E1A9E"/>
    <w:rsid w:val="001E1B52"/>
    <w:rsid w:val="001E36C0"/>
    <w:rsid w:val="001E41FE"/>
    <w:rsid w:val="001E5BD3"/>
    <w:rsid w:val="001E6EC1"/>
    <w:rsid w:val="001E762C"/>
    <w:rsid w:val="001F011A"/>
    <w:rsid w:val="001F1391"/>
    <w:rsid w:val="001F2968"/>
    <w:rsid w:val="001F4BF3"/>
    <w:rsid w:val="001F66BE"/>
    <w:rsid w:val="001F6955"/>
    <w:rsid w:val="0020340A"/>
    <w:rsid w:val="00203654"/>
    <w:rsid w:val="00206F49"/>
    <w:rsid w:val="0021147E"/>
    <w:rsid w:val="0021347E"/>
    <w:rsid w:val="002141DA"/>
    <w:rsid w:val="002215D1"/>
    <w:rsid w:val="00223B4C"/>
    <w:rsid w:val="00223C80"/>
    <w:rsid w:val="00225BEF"/>
    <w:rsid w:val="00226673"/>
    <w:rsid w:val="002321EE"/>
    <w:rsid w:val="0023549D"/>
    <w:rsid w:val="0023779A"/>
    <w:rsid w:val="002404BA"/>
    <w:rsid w:val="00241950"/>
    <w:rsid w:val="00241D7C"/>
    <w:rsid w:val="00242A64"/>
    <w:rsid w:val="00247869"/>
    <w:rsid w:val="00250BF2"/>
    <w:rsid w:val="0025206F"/>
    <w:rsid w:val="002528D1"/>
    <w:rsid w:val="00252B7F"/>
    <w:rsid w:val="00252D64"/>
    <w:rsid w:val="00253F49"/>
    <w:rsid w:val="0025525D"/>
    <w:rsid w:val="002577E8"/>
    <w:rsid w:val="00257F57"/>
    <w:rsid w:val="002644C8"/>
    <w:rsid w:val="00267C26"/>
    <w:rsid w:val="00274225"/>
    <w:rsid w:val="00275779"/>
    <w:rsid w:val="002832CD"/>
    <w:rsid w:val="00283575"/>
    <w:rsid w:val="00283BE0"/>
    <w:rsid w:val="0028462C"/>
    <w:rsid w:val="00285F3A"/>
    <w:rsid w:val="00292BA6"/>
    <w:rsid w:val="00292D59"/>
    <w:rsid w:val="00293585"/>
    <w:rsid w:val="002965C7"/>
    <w:rsid w:val="00297D36"/>
    <w:rsid w:val="002A0387"/>
    <w:rsid w:val="002B0951"/>
    <w:rsid w:val="002C12EC"/>
    <w:rsid w:val="002C2983"/>
    <w:rsid w:val="002C3A9F"/>
    <w:rsid w:val="002C3FB3"/>
    <w:rsid w:val="002C485A"/>
    <w:rsid w:val="002C7B25"/>
    <w:rsid w:val="002C7FDB"/>
    <w:rsid w:val="002D0A3D"/>
    <w:rsid w:val="002D1A89"/>
    <w:rsid w:val="002D3145"/>
    <w:rsid w:val="002D374E"/>
    <w:rsid w:val="002D4A0A"/>
    <w:rsid w:val="002D52CB"/>
    <w:rsid w:val="002D5EF3"/>
    <w:rsid w:val="002D7313"/>
    <w:rsid w:val="002E3B1B"/>
    <w:rsid w:val="002E60D5"/>
    <w:rsid w:val="002E7752"/>
    <w:rsid w:val="002F0E86"/>
    <w:rsid w:val="002F4781"/>
    <w:rsid w:val="002F5A11"/>
    <w:rsid w:val="00304581"/>
    <w:rsid w:val="0030615E"/>
    <w:rsid w:val="00306407"/>
    <w:rsid w:val="003100E7"/>
    <w:rsid w:val="00312299"/>
    <w:rsid w:val="00314A8A"/>
    <w:rsid w:val="00315E0C"/>
    <w:rsid w:val="00316076"/>
    <w:rsid w:val="00321F36"/>
    <w:rsid w:val="00322101"/>
    <w:rsid w:val="00323EBA"/>
    <w:rsid w:val="003306DE"/>
    <w:rsid w:val="00330AC2"/>
    <w:rsid w:val="00333D87"/>
    <w:rsid w:val="00343C37"/>
    <w:rsid w:val="00344135"/>
    <w:rsid w:val="00344747"/>
    <w:rsid w:val="0034763F"/>
    <w:rsid w:val="00351BF4"/>
    <w:rsid w:val="00352636"/>
    <w:rsid w:val="00352BF6"/>
    <w:rsid w:val="0035686C"/>
    <w:rsid w:val="003571C9"/>
    <w:rsid w:val="0036008E"/>
    <w:rsid w:val="0036052A"/>
    <w:rsid w:val="003609B9"/>
    <w:rsid w:val="00361A6C"/>
    <w:rsid w:val="00361EC6"/>
    <w:rsid w:val="00363622"/>
    <w:rsid w:val="003642E6"/>
    <w:rsid w:val="003662E8"/>
    <w:rsid w:val="003667AF"/>
    <w:rsid w:val="00367127"/>
    <w:rsid w:val="0037051F"/>
    <w:rsid w:val="003735F1"/>
    <w:rsid w:val="00373BC4"/>
    <w:rsid w:val="00377C47"/>
    <w:rsid w:val="00380CAF"/>
    <w:rsid w:val="003843DB"/>
    <w:rsid w:val="00385CC3"/>
    <w:rsid w:val="00385FC0"/>
    <w:rsid w:val="00387807"/>
    <w:rsid w:val="0039102D"/>
    <w:rsid w:val="003920E7"/>
    <w:rsid w:val="00393A26"/>
    <w:rsid w:val="00393C93"/>
    <w:rsid w:val="00395381"/>
    <w:rsid w:val="00395DE7"/>
    <w:rsid w:val="003964DC"/>
    <w:rsid w:val="00396882"/>
    <w:rsid w:val="003A0A87"/>
    <w:rsid w:val="003A4B47"/>
    <w:rsid w:val="003A5BCA"/>
    <w:rsid w:val="003A7A95"/>
    <w:rsid w:val="003B30F5"/>
    <w:rsid w:val="003B3579"/>
    <w:rsid w:val="003B3CFB"/>
    <w:rsid w:val="003B49CC"/>
    <w:rsid w:val="003B6A2B"/>
    <w:rsid w:val="003B6A71"/>
    <w:rsid w:val="003B7B55"/>
    <w:rsid w:val="003C142D"/>
    <w:rsid w:val="003C23EF"/>
    <w:rsid w:val="003C6AED"/>
    <w:rsid w:val="003C72AE"/>
    <w:rsid w:val="003D0671"/>
    <w:rsid w:val="003D0CD9"/>
    <w:rsid w:val="003D472B"/>
    <w:rsid w:val="003D5B84"/>
    <w:rsid w:val="003D6B5C"/>
    <w:rsid w:val="003E0AC6"/>
    <w:rsid w:val="003E0AFD"/>
    <w:rsid w:val="003E21B1"/>
    <w:rsid w:val="003E2D31"/>
    <w:rsid w:val="003E405F"/>
    <w:rsid w:val="003E48F5"/>
    <w:rsid w:val="003E57C2"/>
    <w:rsid w:val="003E58B4"/>
    <w:rsid w:val="003E5C96"/>
    <w:rsid w:val="003E6CB2"/>
    <w:rsid w:val="003F334A"/>
    <w:rsid w:val="003F3884"/>
    <w:rsid w:val="003F5FEC"/>
    <w:rsid w:val="003F7978"/>
    <w:rsid w:val="003F7AEA"/>
    <w:rsid w:val="004005DE"/>
    <w:rsid w:val="0040153B"/>
    <w:rsid w:val="00402D75"/>
    <w:rsid w:val="00403A24"/>
    <w:rsid w:val="00406DB6"/>
    <w:rsid w:val="00407357"/>
    <w:rsid w:val="0040739A"/>
    <w:rsid w:val="00407CC8"/>
    <w:rsid w:val="00412F13"/>
    <w:rsid w:val="004131F1"/>
    <w:rsid w:val="00413576"/>
    <w:rsid w:val="00414CB0"/>
    <w:rsid w:val="0041694C"/>
    <w:rsid w:val="00416B9B"/>
    <w:rsid w:val="00416F6B"/>
    <w:rsid w:val="00421D34"/>
    <w:rsid w:val="00423FCA"/>
    <w:rsid w:val="00424C6D"/>
    <w:rsid w:val="00426905"/>
    <w:rsid w:val="00430748"/>
    <w:rsid w:val="00431521"/>
    <w:rsid w:val="00434CD4"/>
    <w:rsid w:val="00435C55"/>
    <w:rsid w:val="00436BD7"/>
    <w:rsid w:val="00442E51"/>
    <w:rsid w:val="00444BEA"/>
    <w:rsid w:val="004454A1"/>
    <w:rsid w:val="00445E9D"/>
    <w:rsid w:val="0045044F"/>
    <w:rsid w:val="00451293"/>
    <w:rsid w:val="00452D2A"/>
    <w:rsid w:val="004562BD"/>
    <w:rsid w:val="004576B5"/>
    <w:rsid w:val="00460AA8"/>
    <w:rsid w:val="00460C93"/>
    <w:rsid w:val="004624FD"/>
    <w:rsid w:val="00466FD2"/>
    <w:rsid w:val="00473C26"/>
    <w:rsid w:val="00474C8E"/>
    <w:rsid w:val="00477875"/>
    <w:rsid w:val="00480A92"/>
    <w:rsid w:val="004824A7"/>
    <w:rsid w:val="004824AA"/>
    <w:rsid w:val="0048330C"/>
    <w:rsid w:val="00484DD3"/>
    <w:rsid w:val="0048557A"/>
    <w:rsid w:val="0048601F"/>
    <w:rsid w:val="00487D40"/>
    <w:rsid w:val="00492A77"/>
    <w:rsid w:val="00493709"/>
    <w:rsid w:val="0049382E"/>
    <w:rsid w:val="00493E7C"/>
    <w:rsid w:val="00494C3D"/>
    <w:rsid w:val="00497642"/>
    <w:rsid w:val="004A1074"/>
    <w:rsid w:val="004A2393"/>
    <w:rsid w:val="004A2DCE"/>
    <w:rsid w:val="004A3535"/>
    <w:rsid w:val="004B111E"/>
    <w:rsid w:val="004B13DC"/>
    <w:rsid w:val="004B3D13"/>
    <w:rsid w:val="004B5208"/>
    <w:rsid w:val="004B6E48"/>
    <w:rsid w:val="004B7AD4"/>
    <w:rsid w:val="004B7D0E"/>
    <w:rsid w:val="004C3550"/>
    <w:rsid w:val="004D0E8F"/>
    <w:rsid w:val="004D35FB"/>
    <w:rsid w:val="004D59D1"/>
    <w:rsid w:val="004D59DF"/>
    <w:rsid w:val="004D61F9"/>
    <w:rsid w:val="004D7516"/>
    <w:rsid w:val="004E0443"/>
    <w:rsid w:val="004E3160"/>
    <w:rsid w:val="004E5C60"/>
    <w:rsid w:val="004E62C2"/>
    <w:rsid w:val="004E75A2"/>
    <w:rsid w:val="004F03FB"/>
    <w:rsid w:val="004F244A"/>
    <w:rsid w:val="004F42E4"/>
    <w:rsid w:val="004F4CD7"/>
    <w:rsid w:val="004F4CE8"/>
    <w:rsid w:val="004F5A0B"/>
    <w:rsid w:val="004F74BC"/>
    <w:rsid w:val="005001E2"/>
    <w:rsid w:val="00500F4A"/>
    <w:rsid w:val="00501B8E"/>
    <w:rsid w:val="005020C5"/>
    <w:rsid w:val="0050420B"/>
    <w:rsid w:val="00504415"/>
    <w:rsid w:val="00510AFD"/>
    <w:rsid w:val="005112B5"/>
    <w:rsid w:val="00512298"/>
    <w:rsid w:val="00513672"/>
    <w:rsid w:val="00515975"/>
    <w:rsid w:val="00520C77"/>
    <w:rsid w:val="00521AB5"/>
    <w:rsid w:val="005230C5"/>
    <w:rsid w:val="00524210"/>
    <w:rsid w:val="00525696"/>
    <w:rsid w:val="00525EA9"/>
    <w:rsid w:val="00526BE5"/>
    <w:rsid w:val="00533AF4"/>
    <w:rsid w:val="00533FF2"/>
    <w:rsid w:val="00534CF3"/>
    <w:rsid w:val="005357BA"/>
    <w:rsid w:val="005364E1"/>
    <w:rsid w:val="00541485"/>
    <w:rsid w:val="005419BC"/>
    <w:rsid w:val="005424A2"/>
    <w:rsid w:val="005434DB"/>
    <w:rsid w:val="00547582"/>
    <w:rsid w:val="00547758"/>
    <w:rsid w:val="00550B20"/>
    <w:rsid w:val="00550D17"/>
    <w:rsid w:val="00550E21"/>
    <w:rsid w:val="00551437"/>
    <w:rsid w:val="00553FFC"/>
    <w:rsid w:val="00554737"/>
    <w:rsid w:val="00554BFA"/>
    <w:rsid w:val="00557279"/>
    <w:rsid w:val="005613EE"/>
    <w:rsid w:val="0056175C"/>
    <w:rsid w:val="00563B90"/>
    <w:rsid w:val="005672C7"/>
    <w:rsid w:val="005703D5"/>
    <w:rsid w:val="005745F1"/>
    <w:rsid w:val="00575CE7"/>
    <w:rsid w:val="00576CAC"/>
    <w:rsid w:val="00576D89"/>
    <w:rsid w:val="005776BD"/>
    <w:rsid w:val="00583DF7"/>
    <w:rsid w:val="00584524"/>
    <w:rsid w:val="0058663F"/>
    <w:rsid w:val="00586B36"/>
    <w:rsid w:val="0058747B"/>
    <w:rsid w:val="00587F32"/>
    <w:rsid w:val="00590F4E"/>
    <w:rsid w:val="00591059"/>
    <w:rsid w:val="005912DC"/>
    <w:rsid w:val="005944F6"/>
    <w:rsid w:val="005953E5"/>
    <w:rsid w:val="00595889"/>
    <w:rsid w:val="00596270"/>
    <w:rsid w:val="00596D2D"/>
    <w:rsid w:val="00597BFC"/>
    <w:rsid w:val="00597CA6"/>
    <w:rsid w:val="005A0294"/>
    <w:rsid w:val="005A0683"/>
    <w:rsid w:val="005A09AE"/>
    <w:rsid w:val="005A41D3"/>
    <w:rsid w:val="005A6623"/>
    <w:rsid w:val="005A6DC6"/>
    <w:rsid w:val="005B11AE"/>
    <w:rsid w:val="005B43B7"/>
    <w:rsid w:val="005B6B2D"/>
    <w:rsid w:val="005C2738"/>
    <w:rsid w:val="005C2ABB"/>
    <w:rsid w:val="005C47F4"/>
    <w:rsid w:val="005C4F8B"/>
    <w:rsid w:val="005C62DA"/>
    <w:rsid w:val="005C670F"/>
    <w:rsid w:val="005C73D5"/>
    <w:rsid w:val="005D05D1"/>
    <w:rsid w:val="005D235E"/>
    <w:rsid w:val="005D2DF6"/>
    <w:rsid w:val="005D3B32"/>
    <w:rsid w:val="005D3C55"/>
    <w:rsid w:val="005D45D3"/>
    <w:rsid w:val="005D45D5"/>
    <w:rsid w:val="005D79C5"/>
    <w:rsid w:val="005D7B92"/>
    <w:rsid w:val="005E18EF"/>
    <w:rsid w:val="005E25CB"/>
    <w:rsid w:val="005E4234"/>
    <w:rsid w:val="005E5DA4"/>
    <w:rsid w:val="005E685B"/>
    <w:rsid w:val="005F1019"/>
    <w:rsid w:val="005F1642"/>
    <w:rsid w:val="005F35AA"/>
    <w:rsid w:val="005F4898"/>
    <w:rsid w:val="005F60D5"/>
    <w:rsid w:val="005F6E47"/>
    <w:rsid w:val="005F6EA8"/>
    <w:rsid w:val="00603383"/>
    <w:rsid w:val="00605488"/>
    <w:rsid w:val="00605AD9"/>
    <w:rsid w:val="00613094"/>
    <w:rsid w:val="00613CBA"/>
    <w:rsid w:val="00617942"/>
    <w:rsid w:val="0062004D"/>
    <w:rsid w:val="00620068"/>
    <w:rsid w:val="00620657"/>
    <w:rsid w:val="0062195B"/>
    <w:rsid w:val="0062286F"/>
    <w:rsid w:val="00622905"/>
    <w:rsid w:val="00622930"/>
    <w:rsid w:val="00622AA4"/>
    <w:rsid w:val="006243E6"/>
    <w:rsid w:val="00627630"/>
    <w:rsid w:val="00627C25"/>
    <w:rsid w:val="00632BB4"/>
    <w:rsid w:val="00635135"/>
    <w:rsid w:val="0064348B"/>
    <w:rsid w:val="006444B8"/>
    <w:rsid w:val="00644C03"/>
    <w:rsid w:val="00652979"/>
    <w:rsid w:val="00654CDB"/>
    <w:rsid w:val="006552B8"/>
    <w:rsid w:val="006561ED"/>
    <w:rsid w:val="006566B3"/>
    <w:rsid w:val="00657559"/>
    <w:rsid w:val="0066115A"/>
    <w:rsid w:val="00662AE6"/>
    <w:rsid w:val="00663070"/>
    <w:rsid w:val="00663FD6"/>
    <w:rsid w:val="00664735"/>
    <w:rsid w:val="006657B4"/>
    <w:rsid w:val="00665D0D"/>
    <w:rsid w:val="006665EE"/>
    <w:rsid w:val="00666793"/>
    <w:rsid w:val="00670A1C"/>
    <w:rsid w:val="00670FFD"/>
    <w:rsid w:val="00671098"/>
    <w:rsid w:val="0067131D"/>
    <w:rsid w:val="00671A41"/>
    <w:rsid w:val="00672C6B"/>
    <w:rsid w:val="00672FEA"/>
    <w:rsid w:val="0067373A"/>
    <w:rsid w:val="006746BF"/>
    <w:rsid w:val="00675652"/>
    <w:rsid w:val="00684018"/>
    <w:rsid w:val="00685F54"/>
    <w:rsid w:val="0068652C"/>
    <w:rsid w:val="00686789"/>
    <w:rsid w:val="00686987"/>
    <w:rsid w:val="00690F68"/>
    <w:rsid w:val="006922B6"/>
    <w:rsid w:val="00693385"/>
    <w:rsid w:val="0069384D"/>
    <w:rsid w:val="006A130D"/>
    <w:rsid w:val="006B0011"/>
    <w:rsid w:val="006B135F"/>
    <w:rsid w:val="006B1AEA"/>
    <w:rsid w:val="006B246B"/>
    <w:rsid w:val="006B3DC7"/>
    <w:rsid w:val="006B518B"/>
    <w:rsid w:val="006B5BA0"/>
    <w:rsid w:val="006B6ACC"/>
    <w:rsid w:val="006B6DAE"/>
    <w:rsid w:val="006C33EA"/>
    <w:rsid w:val="006C375C"/>
    <w:rsid w:val="006C60A4"/>
    <w:rsid w:val="006C62D3"/>
    <w:rsid w:val="006C73F7"/>
    <w:rsid w:val="006D126F"/>
    <w:rsid w:val="006D2545"/>
    <w:rsid w:val="006D328C"/>
    <w:rsid w:val="006D4816"/>
    <w:rsid w:val="006D58B8"/>
    <w:rsid w:val="006D5A8D"/>
    <w:rsid w:val="006E5C6E"/>
    <w:rsid w:val="006E6E6E"/>
    <w:rsid w:val="006E77F0"/>
    <w:rsid w:val="006F21BB"/>
    <w:rsid w:val="006F2774"/>
    <w:rsid w:val="00700E6D"/>
    <w:rsid w:val="007051D2"/>
    <w:rsid w:val="00706A90"/>
    <w:rsid w:val="00706C3D"/>
    <w:rsid w:val="00706C6E"/>
    <w:rsid w:val="007109F9"/>
    <w:rsid w:val="00711199"/>
    <w:rsid w:val="00711C63"/>
    <w:rsid w:val="00712A88"/>
    <w:rsid w:val="00713B0D"/>
    <w:rsid w:val="00716A32"/>
    <w:rsid w:val="00716BBA"/>
    <w:rsid w:val="00716FB4"/>
    <w:rsid w:val="00717B60"/>
    <w:rsid w:val="007216DE"/>
    <w:rsid w:val="007222E7"/>
    <w:rsid w:val="00722A61"/>
    <w:rsid w:val="00723555"/>
    <w:rsid w:val="00723F1B"/>
    <w:rsid w:val="00725124"/>
    <w:rsid w:val="00726F50"/>
    <w:rsid w:val="00727908"/>
    <w:rsid w:val="00732F83"/>
    <w:rsid w:val="00733EEE"/>
    <w:rsid w:val="007353A6"/>
    <w:rsid w:val="00735B2E"/>
    <w:rsid w:val="007365FE"/>
    <w:rsid w:val="00737D3C"/>
    <w:rsid w:val="00740FC9"/>
    <w:rsid w:val="0074318F"/>
    <w:rsid w:val="007434B9"/>
    <w:rsid w:val="007439B6"/>
    <w:rsid w:val="00744876"/>
    <w:rsid w:val="00747078"/>
    <w:rsid w:val="007538B3"/>
    <w:rsid w:val="00753E64"/>
    <w:rsid w:val="007554E3"/>
    <w:rsid w:val="00755699"/>
    <w:rsid w:val="0075583A"/>
    <w:rsid w:val="0076034C"/>
    <w:rsid w:val="0076039D"/>
    <w:rsid w:val="00760A7B"/>
    <w:rsid w:val="00763570"/>
    <w:rsid w:val="0076514A"/>
    <w:rsid w:val="00766A0C"/>
    <w:rsid w:val="00770EAB"/>
    <w:rsid w:val="00772765"/>
    <w:rsid w:val="00776249"/>
    <w:rsid w:val="00776930"/>
    <w:rsid w:val="00776BCE"/>
    <w:rsid w:val="00780ABA"/>
    <w:rsid w:val="007824DA"/>
    <w:rsid w:val="00782E0D"/>
    <w:rsid w:val="007849D3"/>
    <w:rsid w:val="00785476"/>
    <w:rsid w:val="007855FB"/>
    <w:rsid w:val="00791081"/>
    <w:rsid w:val="00791C42"/>
    <w:rsid w:val="007923CF"/>
    <w:rsid w:val="007946DC"/>
    <w:rsid w:val="00796016"/>
    <w:rsid w:val="00796F34"/>
    <w:rsid w:val="007A0258"/>
    <w:rsid w:val="007A02FB"/>
    <w:rsid w:val="007A2287"/>
    <w:rsid w:val="007A2477"/>
    <w:rsid w:val="007A2859"/>
    <w:rsid w:val="007A72F2"/>
    <w:rsid w:val="007B034E"/>
    <w:rsid w:val="007B2F7F"/>
    <w:rsid w:val="007B490D"/>
    <w:rsid w:val="007C2BE1"/>
    <w:rsid w:val="007C2E41"/>
    <w:rsid w:val="007C7175"/>
    <w:rsid w:val="007D2A00"/>
    <w:rsid w:val="007D3785"/>
    <w:rsid w:val="007D437B"/>
    <w:rsid w:val="007D45D8"/>
    <w:rsid w:val="007D492E"/>
    <w:rsid w:val="007D4F90"/>
    <w:rsid w:val="007D5D18"/>
    <w:rsid w:val="007D5DF7"/>
    <w:rsid w:val="007D6124"/>
    <w:rsid w:val="007E013C"/>
    <w:rsid w:val="007E08C6"/>
    <w:rsid w:val="007E0ED4"/>
    <w:rsid w:val="007E2EEF"/>
    <w:rsid w:val="007E2F6B"/>
    <w:rsid w:val="007E4CC9"/>
    <w:rsid w:val="007E7231"/>
    <w:rsid w:val="007F00FC"/>
    <w:rsid w:val="007F1A35"/>
    <w:rsid w:val="007F2101"/>
    <w:rsid w:val="007F2D38"/>
    <w:rsid w:val="007F4673"/>
    <w:rsid w:val="007F781E"/>
    <w:rsid w:val="00801621"/>
    <w:rsid w:val="00801A0A"/>
    <w:rsid w:val="008020A7"/>
    <w:rsid w:val="0080331B"/>
    <w:rsid w:val="008046CC"/>
    <w:rsid w:val="00805261"/>
    <w:rsid w:val="00805B77"/>
    <w:rsid w:val="00806EC5"/>
    <w:rsid w:val="00807F4B"/>
    <w:rsid w:val="008109C6"/>
    <w:rsid w:val="00811751"/>
    <w:rsid w:val="00811F38"/>
    <w:rsid w:val="008122B1"/>
    <w:rsid w:val="008126DA"/>
    <w:rsid w:val="008150D4"/>
    <w:rsid w:val="008150F7"/>
    <w:rsid w:val="008205CA"/>
    <w:rsid w:val="0082198E"/>
    <w:rsid w:val="00822713"/>
    <w:rsid w:val="008228CD"/>
    <w:rsid w:val="00826759"/>
    <w:rsid w:val="008310C0"/>
    <w:rsid w:val="0083158C"/>
    <w:rsid w:val="00835361"/>
    <w:rsid w:val="008374E7"/>
    <w:rsid w:val="0084236F"/>
    <w:rsid w:val="00842D98"/>
    <w:rsid w:val="00843C42"/>
    <w:rsid w:val="00853FAD"/>
    <w:rsid w:val="0085658E"/>
    <w:rsid w:val="00856FA7"/>
    <w:rsid w:val="008576C4"/>
    <w:rsid w:val="00860E39"/>
    <w:rsid w:val="00862EAF"/>
    <w:rsid w:val="00864029"/>
    <w:rsid w:val="0087157E"/>
    <w:rsid w:val="00871B8C"/>
    <w:rsid w:val="00877317"/>
    <w:rsid w:val="00881E5A"/>
    <w:rsid w:val="0088330E"/>
    <w:rsid w:val="00883367"/>
    <w:rsid w:val="00884E54"/>
    <w:rsid w:val="00885973"/>
    <w:rsid w:val="00886839"/>
    <w:rsid w:val="00886C55"/>
    <w:rsid w:val="00886F9C"/>
    <w:rsid w:val="008930E0"/>
    <w:rsid w:val="008977C3"/>
    <w:rsid w:val="008A5A7E"/>
    <w:rsid w:val="008B1B06"/>
    <w:rsid w:val="008B1F7C"/>
    <w:rsid w:val="008B32C7"/>
    <w:rsid w:val="008C20C7"/>
    <w:rsid w:val="008C5926"/>
    <w:rsid w:val="008C5932"/>
    <w:rsid w:val="008D007D"/>
    <w:rsid w:val="008D08B3"/>
    <w:rsid w:val="008D1CB7"/>
    <w:rsid w:val="008D3439"/>
    <w:rsid w:val="008D6030"/>
    <w:rsid w:val="008D6E2D"/>
    <w:rsid w:val="008D706D"/>
    <w:rsid w:val="008D7F28"/>
    <w:rsid w:val="008E1C71"/>
    <w:rsid w:val="008E3823"/>
    <w:rsid w:val="008E4A52"/>
    <w:rsid w:val="008E4EA5"/>
    <w:rsid w:val="008E504A"/>
    <w:rsid w:val="008E5A31"/>
    <w:rsid w:val="008E792B"/>
    <w:rsid w:val="008F25A6"/>
    <w:rsid w:val="008F2D78"/>
    <w:rsid w:val="008F3735"/>
    <w:rsid w:val="008F390F"/>
    <w:rsid w:val="00900DF2"/>
    <w:rsid w:val="0090191C"/>
    <w:rsid w:val="009036A8"/>
    <w:rsid w:val="00904A64"/>
    <w:rsid w:val="00905B85"/>
    <w:rsid w:val="00910890"/>
    <w:rsid w:val="00913B68"/>
    <w:rsid w:val="0091532A"/>
    <w:rsid w:val="00915724"/>
    <w:rsid w:val="00923116"/>
    <w:rsid w:val="00923298"/>
    <w:rsid w:val="009258E3"/>
    <w:rsid w:val="0092665A"/>
    <w:rsid w:val="009271BF"/>
    <w:rsid w:val="00927343"/>
    <w:rsid w:val="00927836"/>
    <w:rsid w:val="009345FF"/>
    <w:rsid w:val="00935220"/>
    <w:rsid w:val="009352A2"/>
    <w:rsid w:val="00935E24"/>
    <w:rsid w:val="009362BD"/>
    <w:rsid w:val="00936CD8"/>
    <w:rsid w:val="00940695"/>
    <w:rsid w:val="00941225"/>
    <w:rsid w:val="00941447"/>
    <w:rsid w:val="00943684"/>
    <w:rsid w:val="00944734"/>
    <w:rsid w:val="00945BFA"/>
    <w:rsid w:val="00946DDC"/>
    <w:rsid w:val="009525F4"/>
    <w:rsid w:val="0095439F"/>
    <w:rsid w:val="00954820"/>
    <w:rsid w:val="00955458"/>
    <w:rsid w:val="009566F6"/>
    <w:rsid w:val="00956DBF"/>
    <w:rsid w:val="0095715A"/>
    <w:rsid w:val="00960794"/>
    <w:rsid w:val="009623C7"/>
    <w:rsid w:val="00963B3D"/>
    <w:rsid w:val="00965143"/>
    <w:rsid w:val="009661AE"/>
    <w:rsid w:val="009669FA"/>
    <w:rsid w:val="00970FB7"/>
    <w:rsid w:val="0097571A"/>
    <w:rsid w:val="00976563"/>
    <w:rsid w:val="00976C20"/>
    <w:rsid w:val="00977F3D"/>
    <w:rsid w:val="009812A5"/>
    <w:rsid w:val="009829B8"/>
    <w:rsid w:val="009832AB"/>
    <w:rsid w:val="00984864"/>
    <w:rsid w:val="00984CEB"/>
    <w:rsid w:val="00985BB9"/>
    <w:rsid w:val="0098688B"/>
    <w:rsid w:val="00986DAE"/>
    <w:rsid w:val="00987091"/>
    <w:rsid w:val="00987D02"/>
    <w:rsid w:val="009917F3"/>
    <w:rsid w:val="0099539B"/>
    <w:rsid w:val="00997809"/>
    <w:rsid w:val="009A21C5"/>
    <w:rsid w:val="009A3164"/>
    <w:rsid w:val="009A4CB3"/>
    <w:rsid w:val="009A4CFC"/>
    <w:rsid w:val="009A682F"/>
    <w:rsid w:val="009A7499"/>
    <w:rsid w:val="009A7B7B"/>
    <w:rsid w:val="009B51A8"/>
    <w:rsid w:val="009B5AA3"/>
    <w:rsid w:val="009C04DA"/>
    <w:rsid w:val="009C14AA"/>
    <w:rsid w:val="009C2832"/>
    <w:rsid w:val="009C743A"/>
    <w:rsid w:val="009D06CA"/>
    <w:rsid w:val="009D0728"/>
    <w:rsid w:val="009D3354"/>
    <w:rsid w:val="009D6F3E"/>
    <w:rsid w:val="009E11FF"/>
    <w:rsid w:val="009E2844"/>
    <w:rsid w:val="009E29A6"/>
    <w:rsid w:val="009E2B54"/>
    <w:rsid w:val="009E336E"/>
    <w:rsid w:val="009E4D6B"/>
    <w:rsid w:val="009E5A71"/>
    <w:rsid w:val="009E696C"/>
    <w:rsid w:val="009E6BAD"/>
    <w:rsid w:val="009E717F"/>
    <w:rsid w:val="009E7881"/>
    <w:rsid w:val="009F13AB"/>
    <w:rsid w:val="009F2469"/>
    <w:rsid w:val="009F2A89"/>
    <w:rsid w:val="00A01005"/>
    <w:rsid w:val="00A05BD0"/>
    <w:rsid w:val="00A0637A"/>
    <w:rsid w:val="00A07C46"/>
    <w:rsid w:val="00A102E8"/>
    <w:rsid w:val="00A10402"/>
    <w:rsid w:val="00A107B9"/>
    <w:rsid w:val="00A12EF2"/>
    <w:rsid w:val="00A13BEE"/>
    <w:rsid w:val="00A1722F"/>
    <w:rsid w:val="00A17D18"/>
    <w:rsid w:val="00A208F3"/>
    <w:rsid w:val="00A20ED3"/>
    <w:rsid w:val="00A2249B"/>
    <w:rsid w:val="00A24639"/>
    <w:rsid w:val="00A247EA"/>
    <w:rsid w:val="00A261D9"/>
    <w:rsid w:val="00A2775A"/>
    <w:rsid w:val="00A30116"/>
    <w:rsid w:val="00A32BCC"/>
    <w:rsid w:val="00A3347C"/>
    <w:rsid w:val="00A34DD6"/>
    <w:rsid w:val="00A36894"/>
    <w:rsid w:val="00A37C5F"/>
    <w:rsid w:val="00A4335F"/>
    <w:rsid w:val="00A43451"/>
    <w:rsid w:val="00A451F1"/>
    <w:rsid w:val="00A454E8"/>
    <w:rsid w:val="00A4657F"/>
    <w:rsid w:val="00A46CA3"/>
    <w:rsid w:val="00A511DA"/>
    <w:rsid w:val="00A51A38"/>
    <w:rsid w:val="00A51E26"/>
    <w:rsid w:val="00A5335C"/>
    <w:rsid w:val="00A53E80"/>
    <w:rsid w:val="00A61446"/>
    <w:rsid w:val="00A63E3C"/>
    <w:rsid w:val="00A66D5B"/>
    <w:rsid w:val="00A672BD"/>
    <w:rsid w:val="00A712EB"/>
    <w:rsid w:val="00A72CF1"/>
    <w:rsid w:val="00A72F43"/>
    <w:rsid w:val="00A738E8"/>
    <w:rsid w:val="00A7394F"/>
    <w:rsid w:val="00A773FB"/>
    <w:rsid w:val="00A833B7"/>
    <w:rsid w:val="00A8464B"/>
    <w:rsid w:val="00A85321"/>
    <w:rsid w:val="00A94AF6"/>
    <w:rsid w:val="00AA0F41"/>
    <w:rsid w:val="00AA4F6F"/>
    <w:rsid w:val="00AA5217"/>
    <w:rsid w:val="00AA572F"/>
    <w:rsid w:val="00AA7131"/>
    <w:rsid w:val="00AB50BC"/>
    <w:rsid w:val="00AB5F13"/>
    <w:rsid w:val="00AB6532"/>
    <w:rsid w:val="00AC0B88"/>
    <w:rsid w:val="00AC0D1D"/>
    <w:rsid w:val="00AC1064"/>
    <w:rsid w:val="00AC10D9"/>
    <w:rsid w:val="00AC16AE"/>
    <w:rsid w:val="00AC3B23"/>
    <w:rsid w:val="00AC461C"/>
    <w:rsid w:val="00AC5223"/>
    <w:rsid w:val="00AC538F"/>
    <w:rsid w:val="00AC5CF5"/>
    <w:rsid w:val="00AC72BD"/>
    <w:rsid w:val="00AD166B"/>
    <w:rsid w:val="00AD508E"/>
    <w:rsid w:val="00AD58DB"/>
    <w:rsid w:val="00AE0E9F"/>
    <w:rsid w:val="00AE347C"/>
    <w:rsid w:val="00AE3A2B"/>
    <w:rsid w:val="00AE6020"/>
    <w:rsid w:val="00AE77F8"/>
    <w:rsid w:val="00AE7DEE"/>
    <w:rsid w:val="00AF1887"/>
    <w:rsid w:val="00AF1AA1"/>
    <w:rsid w:val="00AF3B64"/>
    <w:rsid w:val="00AF3CFE"/>
    <w:rsid w:val="00AF3E3B"/>
    <w:rsid w:val="00AF473B"/>
    <w:rsid w:val="00AF5E1F"/>
    <w:rsid w:val="00AF682A"/>
    <w:rsid w:val="00AF6A54"/>
    <w:rsid w:val="00AF7294"/>
    <w:rsid w:val="00B00E28"/>
    <w:rsid w:val="00B0132B"/>
    <w:rsid w:val="00B01FC8"/>
    <w:rsid w:val="00B02A79"/>
    <w:rsid w:val="00B03647"/>
    <w:rsid w:val="00B03C38"/>
    <w:rsid w:val="00B04420"/>
    <w:rsid w:val="00B05244"/>
    <w:rsid w:val="00B10D7B"/>
    <w:rsid w:val="00B111BC"/>
    <w:rsid w:val="00B12344"/>
    <w:rsid w:val="00B13157"/>
    <w:rsid w:val="00B15509"/>
    <w:rsid w:val="00B16BA5"/>
    <w:rsid w:val="00B219CA"/>
    <w:rsid w:val="00B22444"/>
    <w:rsid w:val="00B22D41"/>
    <w:rsid w:val="00B22F3D"/>
    <w:rsid w:val="00B23EB9"/>
    <w:rsid w:val="00B26C6A"/>
    <w:rsid w:val="00B277DD"/>
    <w:rsid w:val="00B30BE1"/>
    <w:rsid w:val="00B31311"/>
    <w:rsid w:val="00B3142F"/>
    <w:rsid w:val="00B3277A"/>
    <w:rsid w:val="00B36848"/>
    <w:rsid w:val="00B37ECC"/>
    <w:rsid w:val="00B43103"/>
    <w:rsid w:val="00B44754"/>
    <w:rsid w:val="00B45894"/>
    <w:rsid w:val="00B46B25"/>
    <w:rsid w:val="00B47D2A"/>
    <w:rsid w:val="00B50A12"/>
    <w:rsid w:val="00B53011"/>
    <w:rsid w:val="00B55216"/>
    <w:rsid w:val="00B56DF2"/>
    <w:rsid w:val="00B577CD"/>
    <w:rsid w:val="00B60D44"/>
    <w:rsid w:val="00B64BB6"/>
    <w:rsid w:val="00B66F84"/>
    <w:rsid w:val="00B708CA"/>
    <w:rsid w:val="00B75DFA"/>
    <w:rsid w:val="00B77348"/>
    <w:rsid w:val="00B774AE"/>
    <w:rsid w:val="00B777F6"/>
    <w:rsid w:val="00B80044"/>
    <w:rsid w:val="00B82694"/>
    <w:rsid w:val="00B83D1A"/>
    <w:rsid w:val="00B85AE4"/>
    <w:rsid w:val="00B8733F"/>
    <w:rsid w:val="00B87848"/>
    <w:rsid w:val="00B91BA7"/>
    <w:rsid w:val="00B927DD"/>
    <w:rsid w:val="00B94AEA"/>
    <w:rsid w:val="00B94D76"/>
    <w:rsid w:val="00BA14AA"/>
    <w:rsid w:val="00BA1E0C"/>
    <w:rsid w:val="00BA311D"/>
    <w:rsid w:val="00BA4A5F"/>
    <w:rsid w:val="00BA4E2F"/>
    <w:rsid w:val="00BA5012"/>
    <w:rsid w:val="00BA52D8"/>
    <w:rsid w:val="00BA587E"/>
    <w:rsid w:val="00BA59D1"/>
    <w:rsid w:val="00BA604C"/>
    <w:rsid w:val="00BA7698"/>
    <w:rsid w:val="00BB6186"/>
    <w:rsid w:val="00BC04CC"/>
    <w:rsid w:val="00BC18FD"/>
    <w:rsid w:val="00BC26B5"/>
    <w:rsid w:val="00BC37DE"/>
    <w:rsid w:val="00BC398B"/>
    <w:rsid w:val="00BC70A8"/>
    <w:rsid w:val="00BC7BE3"/>
    <w:rsid w:val="00BD2790"/>
    <w:rsid w:val="00BD2E63"/>
    <w:rsid w:val="00BD486E"/>
    <w:rsid w:val="00BD4BF3"/>
    <w:rsid w:val="00BD4DCF"/>
    <w:rsid w:val="00BD5798"/>
    <w:rsid w:val="00BD5F52"/>
    <w:rsid w:val="00BD73B7"/>
    <w:rsid w:val="00BE0724"/>
    <w:rsid w:val="00BE0955"/>
    <w:rsid w:val="00BE0F1C"/>
    <w:rsid w:val="00BE1E37"/>
    <w:rsid w:val="00BE3634"/>
    <w:rsid w:val="00BE595F"/>
    <w:rsid w:val="00BE7256"/>
    <w:rsid w:val="00BF001C"/>
    <w:rsid w:val="00BF2898"/>
    <w:rsid w:val="00BF3498"/>
    <w:rsid w:val="00BF37D2"/>
    <w:rsid w:val="00BF6800"/>
    <w:rsid w:val="00BF7BEC"/>
    <w:rsid w:val="00C00EEE"/>
    <w:rsid w:val="00C010F3"/>
    <w:rsid w:val="00C04192"/>
    <w:rsid w:val="00C04E73"/>
    <w:rsid w:val="00C05300"/>
    <w:rsid w:val="00C067CB"/>
    <w:rsid w:val="00C075D2"/>
    <w:rsid w:val="00C11C61"/>
    <w:rsid w:val="00C12492"/>
    <w:rsid w:val="00C14B50"/>
    <w:rsid w:val="00C22E22"/>
    <w:rsid w:val="00C2592B"/>
    <w:rsid w:val="00C27788"/>
    <w:rsid w:val="00C3073F"/>
    <w:rsid w:val="00C315C0"/>
    <w:rsid w:val="00C42EF6"/>
    <w:rsid w:val="00C43113"/>
    <w:rsid w:val="00C44033"/>
    <w:rsid w:val="00C455B4"/>
    <w:rsid w:val="00C472CA"/>
    <w:rsid w:val="00C47C6E"/>
    <w:rsid w:val="00C50020"/>
    <w:rsid w:val="00C50B72"/>
    <w:rsid w:val="00C513A8"/>
    <w:rsid w:val="00C52015"/>
    <w:rsid w:val="00C524BC"/>
    <w:rsid w:val="00C534B0"/>
    <w:rsid w:val="00C55DEF"/>
    <w:rsid w:val="00C561BD"/>
    <w:rsid w:val="00C61BB3"/>
    <w:rsid w:val="00C62127"/>
    <w:rsid w:val="00C62562"/>
    <w:rsid w:val="00C6626C"/>
    <w:rsid w:val="00C67007"/>
    <w:rsid w:val="00C71758"/>
    <w:rsid w:val="00C717D1"/>
    <w:rsid w:val="00C7478F"/>
    <w:rsid w:val="00C74EBC"/>
    <w:rsid w:val="00C75030"/>
    <w:rsid w:val="00C75852"/>
    <w:rsid w:val="00C76088"/>
    <w:rsid w:val="00C7629C"/>
    <w:rsid w:val="00C76389"/>
    <w:rsid w:val="00C76AF4"/>
    <w:rsid w:val="00C80143"/>
    <w:rsid w:val="00C8149D"/>
    <w:rsid w:val="00C83885"/>
    <w:rsid w:val="00C83D21"/>
    <w:rsid w:val="00C85B29"/>
    <w:rsid w:val="00C872DE"/>
    <w:rsid w:val="00C873FA"/>
    <w:rsid w:val="00C906AF"/>
    <w:rsid w:val="00C91AAE"/>
    <w:rsid w:val="00C95F77"/>
    <w:rsid w:val="00CA1072"/>
    <w:rsid w:val="00CA1B3C"/>
    <w:rsid w:val="00CA208A"/>
    <w:rsid w:val="00CA3861"/>
    <w:rsid w:val="00CA6CF6"/>
    <w:rsid w:val="00CA76B6"/>
    <w:rsid w:val="00CB0FA7"/>
    <w:rsid w:val="00CB2223"/>
    <w:rsid w:val="00CB3180"/>
    <w:rsid w:val="00CB5E66"/>
    <w:rsid w:val="00CB7B2C"/>
    <w:rsid w:val="00CC1BF3"/>
    <w:rsid w:val="00CC1F60"/>
    <w:rsid w:val="00CC38EF"/>
    <w:rsid w:val="00CC6DAD"/>
    <w:rsid w:val="00CC70B6"/>
    <w:rsid w:val="00CD1547"/>
    <w:rsid w:val="00CD1A2F"/>
    <w:rsid w:val="00CD37AD"/>
    <w:rsid w:val="00CE0055"/>
    <w:rsid w:val="00CE2C4A"/>
    <w:rsid w:val="00CE6425"/>
    <w:rsid w:val="00CE7CBF"/>
    <w:rsid w:val="00CF0FF5"/>
    <w:rsid w:val="00CF1071"/>
    <w:rsid w:val="00CF2E9A"/>
    <w:rsid w:val="00D010CE"/>
    <w:rsid w:val="00D01311"/>
    <w:rsid w:val="00D021DE"/>
    <w:rsid w:val="00D02E9C"/>
    <w:rsid w:val="00D0375C"/>
    <w:rsid w:val="00D05C4B"/>
    <w:rsid w:val="00D061D3"/>
    <w:rsid w:val="00D07519"/>
    <w:rsid w:val="00D075A6"/>
    <w:rsid w:val="00D07769"/>
    <w:rsid w:val="00D1097B"/>
    <w:rsid w:val="00D16505"/>
    <w:rsid w:val="00D17653"/>
    <w:rsid w:val="00D21FDD"/>
    <w:rsid w:val="00D2624F"/>
    <w:rsid w:val="00D270D1"/>
    <w:rsid w:val="00D277EF"/>
    <w:rsid w:val="00D27CF8"/>
    <w:rsid w:val="00D30E83"/>
    <w:rsid w:val="00D323E3"/>
    <w:rsid w:val="00D34806"/>
    <w:rsid w:val="00D35ED9"/>
    <w:rsid w:val="00D36661"/>
    <w:rsid w:val="00D41537"/>
    <w:rsid w:val="00D41D2C"/>
    <w:rsid w:val="00D466A4"/>
    <w:rsid w:val="00D466F5"/>
    <w:rsid w:val="00D473EC"/>
    <w:rsid w:val="00D47659"/>
    <w:rsid w:val="00D520EF"/>
    <w:rsid w:val="00D535FB"/>
    <w:rsid w:val="00D547AB"/>
    <w:rsid w:val="00D57448"/>
    <w:rsid w:val="00D63CB9"/>
    <w:rsid w:val="00D6605D"/>
    <w:rsid w:val="00D677C1"/>
    <w:rsid w:val="00D70043"/>
    <w:rsid w:val="00D726C2"/>
    <w:rsid w:val="00D74138"/>
    <w:rsid w:val="00D77AA3"/>
    <w:rsid w:val="00D80849"/>
    <w:rsid w:val="00D87F1E"/>
    <w:rsid w:val="00D905C3"/>
    <w:rsid w:val="00D91B3B"/>
    <w:rsid w:val="00D93A1D"/>
    <w:rsid w:val="00DA4B75"/>
    <w:rsid w:val="00DA7357"/>
    <w:rsid w:val="00DA7DF3"/>
    <w:rsid w:val="00DB1182"/>
    <w:rsid w:val="00DB58C8"/>
    <w:rsid w:val="00DB62B3"/>
    <w:rsid w:val="00DB7338"/>
    <w:rsid w:val="00DB7C2A"/>
    <w:rsid w:val="00DC1252"/>
    <w:rsid w:val="00DC2BAD"/>
    <w:rsid w:val="00DC3856"/>
    <w:rsid w:val="00DC59E4"/>
    <w:rsid w:val="00DC651A"/>
    <w:rsid w:val="00DC73DF"/>
    <w:rsid w:val="00DC772A"/>
    <w:rsid w:val="00DD0296"/>
    <w:rsid w:val="00DD3AD1"/>
    <w:rsid w:val="00DD4235"/>
    <w:rsid w:val="00DD4342"/>
    <w:rsid w:val="00DD68BD"/>
    <w:rsid w:val="00DD7244"/>
    <w:rsid w:val="00DD7FB7"/>
    <w:rsid w:val="00DE1550"/>
    <w:rsid w:val="00DE1DC7"/>
    <w:rsid w:val="00DE1E7B"/>
    <w:rsid w:val="00DE22B6"/>
    <w:rsid w:val="00DE247D"/>
    <w:rsid w:val="00DE497C"/>
    <w:rsid w:val="00DE68C9"/>
    <w:rsid w:val="00DF14CC"/>
    <w:rsid w:val="00DF1502"/>
    <w:rsid w:val="00DF2804"/>
    <w:rsid w:val="00DF3A45"/>
    <w:rsid w:val="00DF52D6"/>
    <w:rsid w:val="00DF77D5"/>
    <w:rsid w:val="00E00212"/>
    <w:rsid w:val="00E00A8C"/>
    <w:rsid w:val="00E00AED"/>
    <w:rsid w:val="00E03A80"/>
    <w:rsid w:val="00E04798"/>
    <w:rsid w:val="00E07A0C"/>
    <w:rsid w:val="00E116FA"/>
    <w:rsid w:val="00E11AD4"/>
    <w:rsid w:val="00E1226F"/>
    <w:rsid w:val="00E1268B"/>
    <w:rsid w:val="00E12F1D"/>
    <w:rsid w:val="00E15173"/>
    <w:rsid w:val="00E16C13"/>
    <w:rsid w:val="00E17239"/>
    <w:rsid w:val="00E179A7"/>
    <w:rsid w:val="00E17A32"/>
    <w:rsid w:val="00E204C7"/>
    <w:rsid w:val="00E231F1"/>
    <w:rsid w:val="00E235CD"/>
    <w:rsid w:val="00E23AA8"/>
    <w:rsid w:val="00E23B8A"/>
    <w:rsid w:val="00E27066"/>
    <w:rsid w:val="00E30804"/>
    <w:rsid w:val="00E33067"/>
    <w:rsid w:val="00E37768"/>
    <w:rsid w:val="00E414BF"/>
    <w:rsid w:val="00E425C7"/>
    <w:rsid w:val="00E42755"/>
    <w:rsid w:val="00E434D1"/>
    <w:rsid w:val="00E43E23"/>
    <w:rsid w:val="00E461EF"/>
    <w:rsid w:val="00E4789F"/>
    <w:rsid w:val="00E5267E"/>
    <w:rsid w:val="00E55046"/>
    <w:rsid w:val="00E5515C"/>
    <w:rsid w:val="00E62409"/>
    <w:rsid w:val="00E65264"/>
    <w:rsid w:val="00E66BC9"/>
    <w:rsid w:val="00E771AD"/>
    <w:rsid w:val="00E80591"/>
    <w:rsid w:val="00E83D9D"/>
    <w:rsid w:val="00E8687C"/>
    <w:rsid w:val="00E8758D"/>
    <w:rsid w:val="00E90B0D"/>
    <w:rsid w:val="00E91430"/>
    <w:rsid w:val="00E919D4"/>
    <w:rsid w:val="00E95677"/>
    <w:rsid w:val="00E96105"/>
    <w:rsid w:val="00E97382"/>
    <w:rsid w:val="00E97E5B"/>
    <w:rsid w:val="00EA0964"/>
    <w:rsid w:val="00EA0CA8"/>
    <w:rsid w:val="00EA2DAD"/>
    <w:rsid w:val="00EA48E3"/>
    <w:rsid w:val="00EA4B1D"/>
    <w:rsid w:val="00EA4E5D"/>
    <w:rsid w:val="00EA5F61"/>
    <w:rsid w:val="00EA6E53"/>
    <w:rsid w:val="00EB2849"/>
    <w:rsid w:val="00EB2ACA"/>
    <w:rsid w:val="00EB3AEB"/>
    <w:rsid w:val="00EB3FD2"/>
    <w:rsid w:val="00EB5891"/>
    <w:rsid w:val="00EC4B2F"/>
    <w:rsid w:val="00EC4CFC"/>
    <w:rsid w:val="00EC5D1E"/>
    <w:rsid w:val="00EC7E96"/>
    <w:rsid w:val="00ED084E"/>
    <w:rsid w:val="00ED1BA9"/>
    <w:rsid w:val="00ED269E"/>
    <w:rsid w:val="00EE0D30"/>
    <w:rsid w:val="00EE1038"/>
    <w:rsid w:val="00EE136A"/>
    <w:rsid w:val="00EE18B4"/>
    <w:rsid w:val="00EE1C49"/>
    <w:rsid w:val="00EE2734"/>
    <w:rsid w:val="00EE3767"/>
    <w:rsid w:val="00EE6B66"/>
    <w:rsid w:val="00EF116D"/>
    <w:rsid w:val="00EF1F87"/>
    <w:rsid w:val="00EF2385"/>
    <w:rsid w:val="00EF4A18"/>
    <w:rsid w:val="00EF4D07"/>
    <w:rsid w:val="00EF5C42"/>
    <w:rsid w:val="00EF6EE7"/>
    <w:rsid w:val="00EF724A"/>
    <w:rsid w:val="00F02D59"/>
    <w:rsid w:val="00F039EE"/>
    <w:rsid w:val="00F03B5A"/>
    <w:rsid w:val="00F04C9A"/>
    <w:rsid w:val="00F05FCF"/>
    <w:rsid w:val="00F10D2C"/>
    <w:rsid w:val="00F125C4"/>
    <w:rsid w:val="00F13508"/>
    <w:rsid w:val="00F22A3C"/>
    <w:rsid w:val="00F23202"/>
    <w:rsid w:val="00F24327"/>
    <w:rsid w:val="00F24D07"/>
    <w:rsid w:val="00F2616E"/>
    <w:rsid w:val="00F309D4"/>
    <w:rsid w:val="00F3490B"/>
    <w:rsid w:val="00F34FBC"/>
    <w:rsid w:val="00F3658E"/>
    <w:rsid w:val="00F3772B"/>
    <w:rsid w:val="00F405CC"/>
    <w:rsid w:val="00F406E0"/>
    <w:rsid w:val="00F44D4E"/>
    <w:rsid w:val="00F47FA7"/>
    <w:rsid w:val="00F50A57"/>
    <w:rsid w:val="00F54A45"/>
    <w:rsid w:val="00F54DA9"/>
    <w:rsid w:val="00F60EA7"/>
    <w:rsid w:val="00F61B4F"/>
    <w:rsid w:val="00F641B6"/>
    <w:rsid w:val="00F64B4F"/>
    <w:rsid w:val="00F66297"/>
    <w:rsid w:val="00F70C1F"/>
    <w:rsid w:val="00F757CA"/>
    <w:rsid w:val="00F75E0C"/>
    <w:rsid w:val="00F8077A"/>
    <w:rsid w:val="00F8110C"/>
    <w:rsid w:val="00F81CDB"/>
    <w:rsid w:val="00F82B96"/>
    <w:rsid w:val="00F83324"/>
    <w:rsid w:val="00F853B6"/>
    <w:rsid w:val="00F90959"/>
    <w:rsid w:val="00F9192B"/>
    <w:rsid w:val="00F94460"/>
    <w:rsid w:val="00F95E91"/>
    <w:rsid w:val="00F97937"/>
    <w:rsid w:val="00FA1C84"/>
    <w:rsid w:val="00FA24E6"/>
    <w:rsid w:val="00FA3ADB"/>
    <w:rsid w:val="00FA4F36"/>
    <w:rsid w:val="00FB2BE5"/>
    <w:rsid w:val="00FB34C8"/>
    <w:rsid w:val="00FB4406"/>
    <w:rsid w:val="00FB57F9"/>
    <w:rsid w:val="00FC0C24"/>
    <w:rsid w:val="00FC12AF"/>
    <w:rsid w:val="00FC316A"/>
    <w:rsid w:val="00FC562E"/>
    <w:rsid w:val="00FC64A7"/>
    <w:rsid w:val="00FC66A6"/>
    <w:rsid w:val="00FC6A8F"/>
    <w:rsid w:val="00FC6D38"/>
    <w:rsid w:val="00FC7C32"/>
    <w:rsid w:val="00FD0413"/>
    <w:rsid w:val="00FD06B3"/>
    <w:rsid w:val="00FD083E"/>
    <w:rsid w:val="00FD15DB"/>
    <w:rsid w:val="00FD1753"/>
    <w:rsid w:val="00FD32FA"/>
    <w:rsid w:val="00FD5091"/>
    <w:rsid w:val="00FD5273"/>
    <w:rsid w:val="00FD709E"/>
    <w:rsid w:val="00FE4431"/>
    <w:rsid w:val="00FE4881"/>
    <w:rsid w:val="00FE5929"/>
    <w:rsid w:val="00FE5AC8"/>
    <w:rsid w:val="00FE6A75"/>
    <w:rsid w:val="00FE7030"/>
    <w:rsid w:val="00FF10EC"/>
    <w:rsid w:val="00FF1D49"/>
    <w:rsid w:val="00FF1DF7"/>
    <w:rsid w:val="00FF63BF"/>
    <w:rsid w:val="00FF73BA"/>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2F"/>
    <w:pPr>
      <w:suppressAutoHyphens/>
      <w:spacing w:after="120"/>
    </w:pPr>
    <w:rPr>
      <w:sz w:val="28"/>
      <w:szCs w:val="24"/>
      <w:lang w:eastAsia="ar-SA"/>
    </w:rPr>
  </w:style>
  <w:style w:type="paragraph" w:styleId="Heading1">
    <w:name w:val="heading 1"/>
    <w:basedOn w:val="Normal"/>
    <w:next w:val="Normal"/>
    <w:qFormat/>
    <w:pPr>
      <w:keepNext/>
      <w:widowControl w:val="0"/>
      <w:numPr>
        <w:numId w:val="1"/>
      </w:numPr>
      <w:spacing w:before="240" w:after="60" w:line="360" w:lineRule="atLeast"/>
      <w:jc w:val="both"/>
      <w:textAlignment w:val="baseline"/>
      <w:outlineLvl w:val="0"/>
    </w:pPr>
    <w:rPr>
      <w:rFonts w:ascii="Arial" w:eastAsia="Batang" w:hAnsi="Arial" w:cs="Arial"/>
      <w:b/>
      <w:bCs/>
      <w:kern w:val="1"/>
      <w:sz w:val="32"/>
      <w:szCs w:val="32"/>
    </w:rPr>
  </w:style>
  <w:style w:type="paragraph" w:styleId="Heading2">
    <w:name w:val="heading 2"/>
    <w:basedOn w:val="Normal"/>
    <w:next w:val="Normal"/>
    <w:qFormat/>
    <w:pPr>
      <w:keepNext/>
      <w:widowControl w:val="0"/>
      <w:numPr>
        <w:ilvl w:val="1"/>
        <w:numId w:val="1"/>
      </w:numPr>
      <w:spacing w:after="0" w:line="360" w:lineRule="atLeast"/>
      <w:jc w:val="both"/>
      <w:textAlignment w:val="baseline"/>
      <w:outlineLvl w:val="1"/>
    </w:pPr>
    <w:rPr>
      <w:rFonts w:ascii="VNI-Times" w:hAnsi="VNI-Times" w:cs="Courier New"/>
      <w:b/>
      <w:bCs/>
      <w:sz w:val="26"/>
      <w:szCs w:val="26"/>
    </w:rPr>
  </w:style>
  <w:style w:type="paragraph" w:styleId="Heading3">
    <w:name w:val="heading 3"/>
    <w:basedOn w:val="Normal"/>
    <w:next w:val="Normal"/>
    <w:qFormat/>
    <w:pPr>
      <w:keepNext/>
      <w:widowControl w:val="0"/>
      <w:numPr>
        <w:ilvl w:val="2"/>
        <w:numId w:val="1"/>
      </w:numPr>
      <w:spacing w:before="240" w:after="60" w:line="360" w:lineRule="atLeast"/>
      <w:jc w:val="both"/>
      <w:textAlignment w:val="baseline"/>
      <w:outlineLvl w:val="2"/>
    </w:pPr>
    <w:rPr>
      <w:rFonts w:ascii="Arial" w:eastAsia="Batang" w:hAnsi="Arial" w:cs="Arial"/>
      <w:b/>
      <w:bCs/>
      <w:sz w:val="26"/>
      <w:szCs w:val="26"/>
    </w:rPr>
  </w:style>
  <w:style w:type="paragraph" w:styleId="Heading4">
    <w:name w:val="heading 4"/>
    <w:basedOn w:val="Normal"/>
    <w:next w:val="Normal"/>
    <w:qFormat/>
    <w:pPr>
      <w:keepNext/>
      <w:widowControl w:val="0"/>
      <w:numPr>
        <w:ilvl w:val="3"/>
        <w:numId w:val="1"/>
      </w:numPr>
      <w:spacing w:before="240" w:after="60" w:line="360" w:lineRule="atLeast"/>
      <w:jc w:val="both"/>
      <w:textAlignment w:val="baseline"/>
      <w:outlineLvl w:val="3"/>
    </w:pPr>
    <w:rPr>
      <w:rFonts w:eastAsia="Batang"/>
      <w:b/>
      <w:bCs/>
      <w:szCs w:val="28"/>
    </w:rPr>
  </w:style>
  <w:style w:type="paragraph" w:styleId="Heading5">
    <w:name w:val="heading 5"/>
    <w:basedOn w:val="Normal"/>
    <w:next w:val="Normal"/>
    <w:qFormat/>
    <w:pPr>
      <w:widowControl w:val="0"/>
      <w:numPr>
        <w:ilvl w:val="4"/>
        <w:numId w:val="1"/>
      </w:numPr>
      <w:spacing w:before="240" w:after="60" w:line="360" w:lineRule="atLeast"/>
      <w:jc w:val="both"/>
      <w:textAlignment w:val="baseline"/>
      <w:outlineLvl w:val="4"/>
    </w:pPr>
    <w:rPr>
      <w:rFonts w:ascii="VnTimes" w:eastAsia="Batang" w:hAnsi="VnTimes"/>
      <w:b/>
      <w:bCs/>
      <w:i/>
      <w:iCs/>
      <w:sz w:val="26"/>
      <w:szCs w:val="26"/>
    </w:rPr>
  </w:style>
  <w:style w:type="paragraph" w:styleId="Heading6">
    <w:name w:val="heading 6"/>
    <w:basedOn w:val="Normal"/>
    <w:next w:val="Normal"/>
    <w:qFormat/>
    <w:pPr>
      <w:widowControl w:val="0"/>
      <w:numPr>
        <w:ilvl w:val="5"/>
        <w:numId w:val="1"/>
      </w:numPr>
      <w:spacing w:before="240" w:after="60" w:line="360" w:lineRule="atLeast"/>
      <w:jc w:val="both"/>
      <w:textAlignment w:val="baseline"/>
      <w:outlineLvl w:val="5"/>
    </w:pPr>
    <w:rPr>
      <w:rFonts w:eastAsia="Batang"/>
      <w:b/>
      <w:bCs/>
      <w:sz w:val="22"/>
      <w:szCs w:val="22"/>
    </w:rPr>
  </w:style>
  <w:style w:type="paragraph" w:styleId="Heading7">
    <w:name w:val="heading 7"/>
    <w:basedOn w:val="Normal"/>
    <w:next w:val="Normal"/>
    <w:qFormat/>
    <w:pPr>
      <w:widowControl w:val="0"/>
      <w:numPr>
        <w:ilvl w:val="6"/>
        <w:numId w:val="1"/>
      </w:numPr>
      <w:spacing w:before="240" w:after="60" w:line="360" w:lineRule="atLeast"/>
      <w:jc w:val="both"/>
      <w:textAlignment w:val="baseline"/>
      <w:outlineLvl w:val="6"/>
    </w:pPr>
    <w:rPr>
      <w:rFonts w:eastAsia="Batang"/>
      <w:sz w:val="24"/>
    </w:rPr>
  </w:style>
  <w:style w:type="paragraph" w:styleId="Heading8">
    <w:name w:val="heading 8"/>
    <w:basedOn w:val="Normal"/>
    <w:next w:val="Normal"/>
    <w:qFormat/>
    <w:pPr>
      <w:keepNext/>
      <w:widowControl w:val="0"/>
      <w:numPr>
        <w:ilvl w:val="7"/>
        <w:numId w:val="1"/>
      </w:numPr>
      <w:spacing w:after="0" w:line="360" w:lineRule="atLeast"/>
      <w:ind w:left="423"/>
      <w:jc w:val="both"/>
      <w:textAlignment w:val="baseline"/>
      <w:outlineLvl w:val="7"/>
    </w:pPr>
    <w:rPr>
      <w:b/>
      <w:sz w:val="26"/>
      <w:szCs w:val="26"/>
    </w:rPr>
  </w:style>
  <w:style w:type="paragraph" w:styleId="Heading9">
    <w:name w:val="heading 9"/>
    <w:basedOn w:val="Normal"/>
    <w:next w:val="Normal"/>
    <w:qFormat/>
    <w:pPr>
      <w:widowControl w:val="0"/>
      <w:numPr>
        <w:ilvl w:val="8"/>
        <w:numId w:val="1"/>
      </w:numPr>
      <w:spacing w:before="240" w:after="60" w:line="360" w:lineRule="atLeast"/>
      <w:jc w:val="both"/>
      <w:textAlignment w:val="baseline"/>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b/>
    </w:rPr>
  </w:style>
  <w:style w:type="character" w:customStyle="1" w:styleId="WW8Num5z0">
    <w:name w:val="WW8Num5z0"/>
    <w:rPr>
      <w:b w:val="0"/>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rFonts w:ascii="VNI-Times" w:eastAsia="Times New Roman" w:hAnsi="VNI-Times" w:cs="Times New Roman"/>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cs="Courier New"/>
    </w:rPr>
  </w:style>
  <w:style w:type="character" w:customStyle="1" w:styleId="WW8Num11z0">
    <w:name w:val="WW8Num11z0"/>
    <w:rPr>
      <w:b/>
    </w:rPr>
  </w:style>
  <w:style w:type="character" w:customStyle="1" w:styleId="WW8Num14z0">
    <w:name w:val="WW8Num14z0"/>
    <w:rPr>
      <w:b/>
    </w:rPr>
  </w:style>
  <w:style w:type="character" w:customStyle="1" w:styleId="WW8Num15z0">
    <w:name w:val="WW8Num15z0"/>
    <w:rPr>
      <w:b w:val="0"/>
    </w:rPr>
  </w:style>
  <w:style w:type="character" w:customStyle="1" w:styleId="WW8Num16z0">
    <w:name w:val="WW8Num16z0"/>
    <w:rPr>
      <w:b/>
    </w:rPr>
  </w:style>
  <w:style w:type="character" w:customStyle="1" w:styleId="WW8Num19z0">
    <w:name w:val="WW8Num19z0"/>
    <w:rPr>
      <w:b/>
    </w:rPr>
  </w:style>
  <w:style w:type="character" w:customStyle="1" w:styleId="WW8Num19z1">
    <w:name w:val="WW8Num19z1"/>
    <w:rPr>
      <w:rFonts w:ascii="Symbol" w:hAnsi="Symbol"/>
      <w:b/>
    </w:rPr>
  </w:style>
  <w:style w:type="character" w:customStyle="1" w:styleId="WW8Num24z0">
    <w:name w:val="WW8Num24z0"/>
    <w:rPr>
      <w:b/>
    </w:rPr>
  </w:style>
  <w:style w:type="character" w:customStyle="1" w:styleId="WW8Num25z0">
    <w:name w:val="WW8Num25z0"/>
    <w:rPr>
      <w:rFonts w:ascii="Wingdings" w:hAnsi="Wingdings"/>
      <w:b/>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b/>
    </w:rPr>
  </w:style>
  <w:style w:type="character" w:customStyle="1" w:styleId="WW8Num29z0">
    <w:name w:val="WW8Num29z0"/>
    <w:rPr>
      <w:rFonts w:ascii="VNI-Times" w:eastAsia="Times New Roman" w:hAnsi="VNI-Times"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styleId="PageNumber">
    <w:name w:val="page number"/>
    <w:basedOn w:val="DefaultParagraphFont"/>
    <w:semiHidden/>
  </w:style>
  <w:style w:type="character" w:customStyle="1" w:styleId="grame">
    <w:name w:val="grame"/>
    <w:basedOn w:val="DefaultParagraphFont"/>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pPr>
    <w:rPr>
      <w:rFonts w:ascii="Arial-Rounded" w:eastAsia="DejaVu LGC Sans" w:hAnsi="Arial-Rounded" w:cs="Tahoma"/>
      <w:szCs w:val="28"/>
    </w:rPr>
  </w:style>
  <w:style w:type="paragraph" w:styleId="BodyText">
    <w:name w:val="Body Text"/>
    <w:basedOn w:val="Normal"/>
    <w:semiHidden/>
    <w:pPr>
      <w:widowControl w:val="0"/>
      <w:spacing w:after="0" w:line="360" w:lineRule="atLeast"/>
      <w:jc w:val="both"/>
      <w:textAlignment w:val="baseline"/>
    </w:pPr>
    <w:rPr>
      <w:sz w:val="26"/>
      <w:szCs w:val="26"/>
    </w:rPr>
  </w:style>
  <w:style w:type="paragraph" w:styleId="List">
    <w:name w:val="List"/>
    <w:basedOn w:val="BodyText"/>
    <w:semiHidden/>
    <w:rPr>
      <w:rFonts w:cs="Tahoma"/>
    </w:rPr>
  </w:style>
  <w:style w:type="paragraph" w:styleId="Caption">
    <w:name w:val="caption"/>
    <w:basedOn w:val="Normal"/>
    <w:qFormat/>
    <w:pPr>
      <w:suppressLineNumbers/>
      <w:spacing w:before="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widowControl w:val="0"/>
      <w:tabs>
        <w:tab w:val="center" w:pos="4320"/>
        <w:tab w:val="right" w:pos="8640"/>
      </w:tabs>
      <w:spacing w:after="0" w:line="360" w:lineRule="atLeast"/>
      <w:jc w:val="both"/>
      <w:textAlignment w:val="baseline"/>
    </w:pPr>
    <w:rPr>
      <w:rFonts w:ascii="VnTimes" w:eastAsia="Batang" w:hAnsi="VnTimes"/>
      <w:sz w:val="26"/>
      <w:szCs w:val="26"/>
    </w:rPr>
  </w:style>
  <w:style w:type="paragraph" w:styleId="Footer">
    <w:name w:val="footer"/>
    <w:basedOn w:val="Normal"/>
    <w:link w:val="FooterChar"/>
    <w:uiPriority w:val="99"/>
    <w:pPr>
      <w:widowControl w:val="0"/>
      <w:tabs>
        <w:tab w:val="center" w:pos="4320"/>
        <w:tab w:val="right" w:pos="8640"/>
      </w:tabs>
      <w:spacing w:after="0" w:line="360" w:lineRule="atLeast"/>
      <w:jc w:val="both"/>
      <w:textAlignment w:val="baseline"/>
    </w:pPr>
    <w:rPr>
      <w:rFonts w:ascii="VnTimes" w:eastAsia="Batang" w:hAnsi="VnTimes"/>
      <w:sz w:val="26"/>
      <w:szCs w:val="26"/>
      <w:lang w:val="x-none"/>
    </w:rPr>
  </w:style>
  <w:style w:type="paragraph" w:styleId="Date">
    <w:name w:val="Date"/>
    <w:basedOn w:val="Normal"/>
    <w:next w:val="Normal"/>
    <w:pPr>
      <w:widowControl w:val="0"/>
      <w:spacing w:after="0" w:line="360" w:lineRule="atLeast"/>
      <w:jc w:val="both"/>
      <w:textAlignment w:val="baseline"/>
    </w:pPr>
    <w:rPr>
      <w:rFonts w:ascii="VnTimes" w:eastAsia="Batang" w:hAnsi="VnTimes"/>
      <w:sz w:val="26"/>
      <w:szCs w:val="26"/>
    </w:rPr>
  </w:style>
  <w:style w:type="paragraph" w:styleId="BodyTextIndent">
    <w:name w:val="Body Text Indent"/>
    <w:basedOn w:val="Normal"/>
    <w:link w:val="BodyTextIndentChar"/>
    <w:pPr>
      <w:widowControl w:val="0"/>
      <w:spacing w:after="0" w:line="360" w:lineRule="atLeast"/>
      <w:ind w:firstLine="720"/>
      <w:jc w:val="both"/>
      <w:textAlignment w:val="baseline"/>
    </w:pPr>
    <w:rPr>
      <w:bCs/>
      <w:sz w:val="26"/>
      <w:szCs w:val="26"/>
      <w:lang w:val="x-none"/>
    </w:rPr>
  </w:style>
  <w:style w:type="paragraph" w:styleId="BodyTextIndent2">
    <w:name w:val="Body Text Indent 2"/>
    <w:basedOn w:val="Normal"/>
    <w:pPr>
      <w:widowControl w:val="0"/>
      <w:spacing w:after="0" w:line="360" w:lineRule="atLeast"/>
      <w:ind w:firstLine="450"/>
      <w:jc w:val="both"/>
      <w:textAlignment w:val="baseline"/>
    </w:pPr>
    <w:rPr>
      <w:sz w:val="26"/>
      <w:szCs w:val="26"/>
    </w:rPr>
  </w:style>
  <w:style w:type="paragraph" w:styleId="BodyTextIndent3">
    <w:name w:val="Body Text Indent 3"/>
    <w:basedOn w:val="Normal"/>
    <w:pPr>
      <w:widowControl w:val="0"/>
      <w:spacing w:after="0" w:line="360" w:lineRule="atLeast"/>
      <w:ind w:firstLine="423"/>
      <w:jc w:val="both"/>
      <w:textAlignment w:val="baseline"/>
    </w:pPr>
    <w:rPr>
      <w:bCs/>
      <w:sz w:val="26"/>
      <w:szCs w:val="26"/>
    </w:rPr>
  </w:style>
  <w:style w:type="paragraph" w:customStyle="1" w:styleId="WW-Default">
    <w:name w:val="WW-Default"/>
    <w:pPr>
      <w:widowControl w:val="0"/>
      <w:suppressAutoHyphens/>
      <w:autoSpaceDE w:val="0"/>
    </w:pPr>
    <w:rPr>
      <w:rFonts w:ascii="VN-NTime" w:eastAsia="Batang" w:hAnsi="VN-NTime" w:cs="VN-NTime"/>
      <w:color w:val="000000"/>
      <w:sz w:val="24"/>
      <w:szCs w:val="24"/>
      <w:lang w:eastAsia="ar-SA"/>
    </w:rPr>
  </w:style>
  <w:style w:type="paragraph" w:styleId="BlockText">
    <w:name w:val="Block Text"/>
    <w:basedOn w:val="Normal"/>
    <w:pPr>
      <w:widowControl w:val="0"/>
      <w:pBdr>
        <w:bottom w:val="single" w:sz="4" w:space="1" w:color="000000"/>
      </w:pBdr>
      <w:overflowPunct w:val="0"/>
      <w:autoSpaceDE w:val="0"/>
      <w:spacing w:after="0"/>
      <w:ind w:left="1310" w:right="1026"/>
      <w:jc w:val="center"/>
      <w:textAlignment w:val="baseline"/>
    </w:pPr>
    <w:rPr>
      <w:rFonts w:ascii=".VnTime" w:hAnsi=".VnTime"/>
      <w:sz w:val="26"/>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C74EBC"/>
    <w:rPr>
      <w:rFonts w:ascii="VnTimes" w:eastAsia="Batang" w:hAnsi="VnTimes"/>
      <w:sz w:val="26"/>
      <w:szCs w:val="26"/>
      <w:lang w:eastAsia="ar-SA"/>
    </w:rPr>
  </w:style>
  <w:style w:type="table" w:styleId="TableGrid">
    <w:name w:val="Table Grid"/>
    <w:basedOn w:val="TableNormal"/>
    <w:uiPriority w:val="59"/>
    <w:rsid w:val="007E01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basedOn w:val="Normal"/>
    <w:rsid w:val="00CF1071"/>
    <w:pPr>
      <w:suppressAutoHyphens w:val="0"/>
      <w:spacing w:before="100" w:beforeAutospacing="1" w:after="100" w:afterAutospacing="1"/>
    </w:pPr>
    <w:rPr>
      <w:sz w:val="24"/>
      <w:lang w:eastAsia="en-US"/>
    </w:rPr>
  </w:style>
  <w:style w:type="character" w:customStyle="1" w:styleId="BodyTextIndentChar">
    <w:name w:val="Body Text Indent Char"/>
    <w:link w:val="BodyTextIndent"/>
    <w:rsid w:val="00CF1071"/>
    <w:rPr>
      <w:bCs/>
      <w:sz w:val="26"/>
      <w:szCs w:val="26"/>
      <w:lang w:eastAsia="ar-SA"/>
    </w:rPr>
  </w:style>
  <w:style w:type="paragraph" w:styleId="BalloonText">
    <w:name w:val="Balloon Text"/>
    <w:basedOn w:val="Normal"/>
    <w:semiHidden/>
    <w:rsid w:val="00206F49"/>
    <w:rPr>
      <w:rFonts w:ascii="Tahoma" w:hAnsi="Tahoma" w:cs="Tahoma"/>
      <w:sz w:val="16"/>
      <w:szCs w:val="16"/>
    </w:rPr>
  </w:style>
  <w:style w:type="paragraph" w:styleId="ListParagraph">
    <w:name w:val="List Paragraph"/>
    <w:basedOn w:val="Normal"/>
    <w:uiPriority w:val="34"/>
    <w:qFormat/>
    <w:rsid w:val="007C7175"/>
    <w:pPr>
      <w:ind w:left="720"/>
    </w:pPr>
  </w:style>
  <w:style w:type="character" w:styleId="Hyperlink">
    <w:name w:val="Hyperlink"/>
    <w:basedOn w:val="DefaultParagraphFont"/>
    <w:uiPriority w:val="99"/>
    <w:unhideWhenUsed/>
    <w:rsid w:val="00C534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2F"/>
    <w:pPr>
      <w:suppressAutoHyphens/>
      <w:spacing w:after="120"/>
    </w:pPr>
    <w:rPr>
      <w:sz w:val="28"/>
      <w:szCs w:val="24"/>
      <w:lang w:eastAsia="ar-SA"/>
    </w:rPr>
  </w:style>
  <w:style w:type="paragraph" w:styleId="Heading1">
    <w:name w:val="heading 1"/>
    <w:basedOn w:val="Normal"/>
    <w:next w:val="Normal"/>
    <w:qFormat/>
    <w:pPr>
      <w:keepNext/>
      <w:widowControl w:val="0"/>
      <w:numPr>
        <w:numId w:val="1"/>
      </w:numPr>
      <w:spacing w:before="240" w:after="60" w:line="360" w:lineRule="atLeast"/>
      <w:jc w:val="both"/>
      <w:textAlignment w:val="baseline"/>
      <w:outlineLvl w:val="0"/>
    </w:pPr>
    <w:rPr>
      <w:rFonts w:ascii="Arial" w:eastAsia="Batang" w:hAnsi="Arial" w:cs="Arial"/>
      <w:b/>
      <w:bCs/>
      <w:kern w:val="1"/>
      <w:sz w:val="32"/>
      <w:szCs w:val="32"/>
    </w:rPr>
  </w:style>
  <w:style w:type="paragraph" w:styleId="Heading2">
    <w:name w:val="heading 2"/>
    <w:basedOn w:val="Normal"/>
    <w:next w:val="Normal"/>
    <w:qFormat/>
    <w:pPr>
      <w:keepNext/>
      <w:widowControl w:val="0"/>
      <w:numPr>
        <w:ilvl w:val="1"/>
        <w:numId w:val="1"/>
      </w:numPr>
      <w:spacing w:after="0" w:line="360" w:lineRule="atLeast"/>
      <w:jc w:val="both"/>
      <w:textAlignment w:val="baseline"/>
      <w:outlineLvl w:val="1"/>
    </w:pPr>
    <w:rPr>
      <w:rFonts w:ascii="VNI-Times" w:hAnsi="VNI-Times" w:cs="Courier New"/>
      <w:b/>
      <w:bCs/>
      <w:sz w:val="26"/>
      <w:szCs w:val="26"/>
    </w:rPr>
  </w:style>
  <w:style w:type="paragraph" w:styleId="Heading3">
    <w:name w:val="heading 3"/>
    <w:basedOn w:val="Normal"/>
    <w:next w:val="Normal"/>
    <w:qFormat/>
    <w:pPr>
      <w:keepNext/>
      <w:widowControl w:val="0"/>
      <w:numPr>
        <w:ilvl w:val="2"/>
        <w:numId w:val="1"/>
      </w:numPr>
      <w:spacing w:before="240" w:after="60" w:line="360" w:lineRule="atLeast"/>
      <w:jc w:val="both"/>
      <w:textAlignment w:val="baseline"/>
      <w:outlineLvl w:val="2"/>
    </w:pPr>
    <w:rPr>
      <w:rFonts w:ascii="Arial" w:eastAsia="Batang" w:hAnsi="Arial" w:cs="Arial"/>
      <w:b/>
      <w:bCs/>
      <w:sz w:val="26"/>
      <w:szCs w:val="26"/>
    </w:rPr>
  </w:style>
  <w:style w:type="paragraph" w:styleId="Heading4">
    <w:name w:val="heading 4"/>
    <w:basedOn w:val="Normal"/>
    <w:next w:val="Normal"/>
    <w:qFormat/>
    <w:pPr>
      <w:keepNext/>
      <w:widowControl w:val="0"/>
      <w:numPr>
        <w:ilvl w:val="3"/>
        <w:numId w:val="1"/>
      </w:numPr>
      <w:spacing w:before="240" w:after="60" w:line="360" w:lineRule="atLeast"/>
      <w:jc w:val="both"/>
      <w:textAlignment w:val="baseline"/>
      <w:outlineLvl w:val="3"/>
    </w:pPr>
    <w:rPr>
      <w:rFonts w:eastAsia="Batang"/>
      <w:b/>
      <w:bCs/>
      <w:szCs w:val="28"/>
    </w:rPr>
  </w:style>
  <w:style w:type="paragraph" w:styleId="Heading5">
    <w:name w:val="heading 5"/>
    <w:basedOn w:val="Normal"/>
    <w:next w:val="Normal"/>
    <w:qFormat/>
    <w:pPr>
      <w:widowControl w:val="0"/>
      <w:numPr>
        <w:ilvl w:val="4"/>
        <w:numId w:val="1"/>
      </w:numPr>
      <w:spacing w:before="240" w:after="60" w:line="360" w:lineRule="atLeast"/>
      <w:jc w:val="both"/>
      <w:textAlignment w:val="baseline"/>
      <w:outlineLvl w:val="4"/>
    </w:pPr>
    <w:rPr>
      <w:rFonts w:ascii="VnTimes" w:eastAsia="Batang" w:hAnsi="VnTimes"/>
      <w:b/>
      <w:bCs/>
      <w:i/>
      <w:iCs/>
      <w:sz w:val="26"/>
      <w:szCs w:val="26"/>
    </w:rPr>
  </w:style>
  <w:style w:type="paragraph" w:styleId="Heading6">
    <w:name w:val="heading 6"/>
    <w:basedOn w:val="Normal"/>
    <w:next w:val="Normal"/>
    <w:qFormat/>
    <w:pPr>
      <w:widowControl w:val="0"/>
      <w:numPr>
        <w:ilvl w:val="5"/>
        <w:numId w:val="1"/>
      </w:numPr>
      <w:spacing w:before="240" w:after="60" w:line="360" w:lineRule="atLeast"/>
      <w:jc w:val="both"/>
      <w:textAlignment w:val="baseline"/>
      <w:outlineLvl w:val="5"/>
    </w:pPr>
    <w:rPr>
      <w:rFonts w:eastAsia="Batang"/>
      <w:b/>
      <w:bCs/>
      <w:sz w:val="22"/>
      <w:szCs w:val="22"/>
    </w:rPr>
  </w:style>
  <w:style w:type="paragraph" w:styleId="Heading7">
    <w:name w:val="heading 7"/>
    <w:basedOn w:val="Normal"/>
    <w:next w:val="Normal"/>
    <w:qFormat/>
    <w:pPr>
      <w:widowControl w:val="0"/>
      <w:numPr>
        <w:ilvl w:val="6"/>
        <w:numId w:val="1"/>
      </w:numPr>
      <w:spacing w:before="240" w:after="60" w:line="360" w:lineRule="atLeast"/>
      <w:jc w:val="both"/>
      <w:textAlignment w:val="baseline"/>
      <w:outlineLvl w:val="6"/>
    </w:pPr>
    <w:rPr>
      <w:rFonts w:eastAsia="Batang"/>
      <w:sz w:val="24"/>
    </w:rPr>
  </w:style>
  <w:style w:type="paragraph" w:styleId="Heading8">
    <w:name w:val="heading 8"/>
    <w:basedOn w:val="Normal"/>
    <w:next w:val="Normal"/>
    <w:qFormat/>
    <w:pPr>
      <w:keepNext/>
      <w:widowControl w:val="0"/>
      <w:numPr>
        <w:ilvl w:val="7"/>
        <w:numId w:val="1"/>
      </w:numPr>
      <w:spacing w:after="0" w:line="360" w:lineRule="atLeast"/>
      <w:ind w:left="423"/>
      <w:jc w:val="both"/>
      <w:textAlignment w:val="baseline"/>
      <w:outlineLvl w:val="7"/>
    </w:pPr>
    <w:rPr>
      <w:b/>
      <w:sz w:val="26"/>
      <w:szCs w:val="26"/>
    </w:rPr>
  </w:style>
  <w:style w:type="paragraph" w:styleId="Heading9">
    <w:name w:val="heading 9"/>
    <w:basedOn w:val="Normal"/>
    <w:next w:val="Normal"/>
    <w:qFormat/>
    <w:pPr>
      <w:widowControl w:val="0"/>
      <w:numPr>
        <w:ilvl w:val="8"/>
        <w:numId w:val="1"/>
      </w:numPr>
      <w:spacing w:before="240" w:after="60" w:line="360" w:lineRule="atLeast"/>
      <w:jc w:val="both"/>
      <w:textAlignment w:val="baseline"/>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b/>
    </w:rPr>
  </w:style>
  <w:style w:type="character" w:customStyle="1" w:styleId="WW8Num5z0">
    <w:name w:val="WW8Num5z0"/>
    <w:rPr>
      <w:b w:val="0"/>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rFonts w:ascii="VNI-Times" w:eastAsia="Times New Roman" w:hAnsi="VNI-Times" w:cs="Times New Roman"/>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cs="Courier New"/>
    </w:rPr>
  </w:style>
  <w:style w:type="character" w:customStyle="1" w:styleId="WW8Num11z0">
    <w:name w:val="WW8Num11z0"/>
    <w:rPr>
      <w:b/>
    </w:rPr>
  </w:style>
  <w:style w:type="character" w:customStyle="1" w:styleId="WW8Num14z0">
    <w:name w:val="WW8Num14z0"/>
    <w:rPr>
      <w:b/>
    </w:rPr>
  </w:style>
  <w:style w:type="character" w:customStyle="1" w:styleId="WW8Num15z0">
    <w:name w:val="WW8Num15z0"/>
    <w:rPr>
      <w:b w:val="0"/>
    </w:rPr>
  </w:style>
  <w:style w:type="character" w:customStyle="1" w:styleId="WW8Num16z0">
    <w:name w:val="WW8Num16z0"/>
    <w:rPr>
      <w:b/>
    </w:rPr>
  </w:style>
  <w:style w:type="character" w:customStyle="1" w:styleId="WW8Num19z0">
    <w:name w:val="WW8Num19z0"/>
    <w:rPr>
      <w:b/>
    </w:rPr>
  </w:style>
  <w:style w:type="character" w:customStyle="1" w:styleId="WW8Num19z1">
    <w:name w:val="WW8Num19z1"/>
    <w:rPr>
      <w:rFonts w:ascii="Symbol" w:hAnsi="Symbol"/>
      <w:b/>
    </w:rPr>
  </w:style>
  <w:style w:type="character" w:customStyle="1" w:styleId="WW8Num24z0">
    <w:name w:val="WW8Num24z0"/>
    <w:rPr>
      <w:b/>
    </w:rPr>
  </w:style>
  <w:style w:type="character" w:customStyle="1" w:styleId="WW8Num25z0">
    <w:name w:val="WW8Num25z0"/>
    <w:rPr>
      <w:rFonts w:ascii="Wingdings" w:hAnsi="Wingdings"/>
      <w:b/>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b/>
    </w:rPr>
  </w:style>
  <w:style w:type="character" w:customStyle="1" w:styleId="WW8Num29z0">
    <w:name w:val="WW8Num29z0"/>
    <w:rPr>
      <w:rFonts w:ascii="VNI-Times" w:eastAsia="Times New Roman" w:hAnsi="VNI-Times"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styleId="PageNumber">
    <w:name w:val="page number"/>
    <w:basedOn w:val="DefaultParagraphFont"/>
    <w:semiHidden/>
  </w:style>
  <w:style w:type="character" w:customStyle="1" w:styleId="grame">
    <w:name w:val="grame"/>
    <w:basedOn w:val="DefaultParagraphFont"/>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pPr>
    <w:rPr>
      <w:rFonts w:ascii="Arial-Rounded" w:eastAsia="DejaVu LGC Sans" w:hAnsi="Arial-Rounded" w:cs="Tahoma"/>
      <w:szCs w:val="28"/>
    </w:rPr>
  </w:style>
  <w:style w:type="paragraph" w:styleId="BodyText">
    <w:name w:val="Body Text"/>
    <w:basedOn w:val="Normal"/>
    <w:semiHidden/>
    <w:pPr>
      <w:widowControl w:val="0"/>
      <w:spacing w:after="0" w:line="360" w:lineRule="atLeast"/>
      <w:jc w:val="both"/>
      <w:textAlignment w:val="baseline"/>
    </w:pPr>
    <w:rPr>
      <w:sz w:val="26"/>
      <w:szCs w:val="26"/>
    </w:rPr>
  </w:style>
  <w:style w:type="paragraph" w:styleId="List">
    <w:name w:val="List"/>
    <w:basedOn w:val="BodyText"/>
    <w:semiHidden/>
    <w:rPr>
      <w:rFonts w:cs="Tahoma"/>
    </w:rPr>
  </w:style>
  <w:style w:type="paragraph" w:styleId="Caption">
    <w:name w:val="caption"/>
    <w:basedOn w:val="Normal"/>
    <w:qFormat/>
    <w:pPr>
      <w:suppressLineNumbers/>
      <w:spacing w:before="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widowControl w:val="0"/>
      <w:tabs>
        <w:tab w:val="center" w:pos="4320"/>
        <w:tab w:val="right" w:pos="8640"/>
      </w:tabs>
      <w:spacing w:after="0" w:line="360" w:lineRule="atLeast"/>
      <w:jc w:val="both"/>
      <w:textAlignment w:val="baseline"/>
    </w:pPr>
    <w:rPr>
      <w:rFonts w:ascii="VnTimes" w:eastAsia="Batang" w:hAnsi="VnTimes"/>
      <w:sz w:val="26"/>
      <w:szCs w:val="26"/>
    </w:rPr>
  </w:style>
  <w:style w:type="paragraph" w:styleId="Footer">
    <w:name w:val="footer"/>
    <w:basedOn w:val="Normal"/>
    <w:link w:val="FooterChar"/>
    <w:uiPriority w:val="99"/>
    <w:pPr>
      <w:widowControl w:val="0"/>
      <w:tabs>
        <w:tab w:val="center" w:pos="4320"/>
        <w:tab w:val="right" w:pos="8640"/>
      </w:tabs>
      <w:spacing w:after="0" w:line="360" w:lineRule="atLeast"/>
      <w:jc w:val="both"/>
      <w:textAlignment w:val="baseline"/>
    </w:pPr>
    <w:rPr>
      <w:rFonts w:ascii="VnTimes" w:eastAsia="Batang" w:hAnsi="VnTimes"/>
      <w:sz w:val="26"/>
      <w:szCs w:val="26"/>
      <w:lang w:val="x-none"/>
    </w:rPr>
  </w:style>
  <w:style w:type="paragraph" w:styleId="Date">
    <w:name w:val="Date"/>
    <w:basedOn w:val="Normal"/>
    <w:next w:val="Normal"/>
    <w:pPr>
      <w:widowControl w:val="0"/>
      <w:spacing w:after="0" w:line="360" w:lineRule="atLeast"/>
      <w:jc w:val="both"/>
      <w:textAlignment w:val="baseline"/>
    </w:pPr>
    <w:rPr>
      <w:rFonts w:ascii="VnTimes" w:eastAsia="Batang" w:hAnsi="VnTimes"/>
      <w:sz w:val="26"/>
      <w:szCs w:val="26"/>
    </w:rPr>
  </w:style>
  <w:style w:type="paragraph" w:styleId="BodyTextIndent">
    <w:name w:val="Body Text Indent"/>
    <w:basedOn w:val="Normal"/>
    <w:link w:val="BodyTextIndentChar"/>
    <w:pPr>
      <w:widowControl w:val="0"/>
      <w:spacing w:after="0" w:line="360" w:lineRule="atLeast"/>
      <w:ind w:firstLine="720"/>
      <w:jc w:val="both"/>
      <w:textAlignment w:val="baseline"/>
    </w:pPr>
    <w:rPr>
      <w:bCs/>
      <w:sz w:val="26"/>
      <w:szCs w:val="26"/>
      <w:lang w:val="x-none"/>
    </w:rPr>
  </w:style>
  <w:style w:type="paragraph" w:styleId="BodyTextIndent2">
    <w:name w:val="Body Text Indent 2"/>
    <w:basedOn w:val="Normal"/>
    <w:pPr>
      <w:widowControl w:val="0"/>
      <w:spacing w:after="0" w:line="360" w:lineRule="atLeast"/>
      <w:ind w:firstLine="450"/>
      <w:jc w:val="both"/>
      <w:textAlignment w:val="baseline"/>
    </w:pPr>
    <w:rPr>
      <w:sz w:val="26"/>
      <w:szCs w:val="26"/>
    </w:rPr>
  </w:style>
  <w:style w:type="paragraph" w:styleId="BodyTextIndent3">
    <w:name w:val="Body Text Indent 3"/>
    <w:basedOn w:val="Normal"/>
    <w:pPr>
      <w:widowControl w:val="0"/>
      <w:spacing w:after="0" w:line="360" w:lineRule="atLeast"/>
      <w:ind w:firstLine="423"/>
      <w:jc w:val="both"/>
      <w:textAlignment w:val="baseline"/>
    </w:pPr>
    <w:rPr>
      <w:bCs/>
      <w:sz w:val="26"/>
      <w:szCs w:val="26"/>
    </w:rPr>
  </w:style>
  <w:style w:type="paragraph" w:customStyle="1" w:styleId="WW-Default">
    <w:name w:val="WW-Default"/>
    <w:pPr>
      <w:widowControl w:val="0"/>
      <w:suppressAutoHyphens/>
      <w:autoSpaceDE w:val="0"/>
    </w:pPr>
    <w:rPr>
      <w:rFonts w:ascii="VN-NTime" w:eastAsia="Batang" w:hAnsi="VN-NTime" w:cs="VN-NTime"/>
      <w:color w:val="000000"/>
      <w:sz w:val="24"/>
      <w:szCs w:val="24"/>
      <w:lang w:eastAsia="ar-SA"/>
    </w:rPr>
  </w:style>
  <w:style w:type="paragraph" w:styleId="BlockText">
    <w:name w:val="Block Text"/>
    <w:basedOn w:val="Normal"/>
    <w:pPr>
      <w:widowControl w:val="0"/>
      <w:pBdr>
        <w:bottom w:val="single" w:sz="4" w:space="1" w:color="000000"/>
      </w:pBdr>
      <w:overflowPunct w:val="0"/>
      <w:autoSpaceDE w:val="0"/>
      <w:spacing w:after="0"/>
      <w:ind w:left="1310" w:right="1026"/>
      <w:jc w:val="center"/>
      <w:textAlignment w:val="baseline"/>
    </w:pPr>
    <w:rPr>
      <w:rFonts w:ascii=".VnTime" w:hAnsi=".VnTime"/>
      <w:sz w:val="26"/>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C74EBC"/>
    <w:rPr>
      <w:rFonts w:ascii="VnTimes" w:eastAsia="Batang" w:hAnsi="VnTimes"/>
      <w:sz w:val="26"/>
      <w:szCs w:val="26"/>
      <w:lang w:eastAsia="ar-SA"/>
    </w:rPr>
  </w:style>
  <w:style w:type="table" w:styleId="TableGrid">
    <w:name w:val="Table Grid"/>
    <w:basedOn w:val="TableNormal"/>
    <w:uiPriority w:val="59"/>
    <w:rsid w:val="007E01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basedOn w:val="Normal"/>
    <w:rsid w:val="00CF1071"/>
    <w:pPr>
      <w:suppressAutoHyphens w:val="0"/>
      <w:spacing w:before="100" w:beforeAutospacing="1" w:after="100" w:afterAutospacing="1"/>
    </w:pPr>
    <w:rPr>
      <w:sz w:val="24"/>
      <w:lang w:eastAsia="en-US"/>
    </w:rPr>
  </w:style>
  <w:style w:type="character" w:customStyle="1" w:styleId="BodyTextIndentChar">
    <w:name w:val="Body Text Indent Char"/>
    <w:link w:val="BodyTextIndent"/>
    <w:rsid w:val="00CF1071"/>
    <w:rPr>
      <w:bCs/>
      <w:sz w:val="26"/>
      <w:szCs w:val="26"/>
      <w:lang w:eastAsia="ar-SA"/>
    </w:rPr>
  </w:style>
  <w:style w:type="paragraph" w:styleId="BalloonText">
    <w:name w:val="Balloon Text"/>
    <w:basedOn w:val="Normal"/>
    <w:semiHidden/>
    <w:rsid w:val="00206F49"/>
    <w:rPr>
      <w:rFonts w:ascii="Tahoma" w:hAnsi="Tahoma" w:cs="Tahoma"/>
      <w:sz w:val="16"/>
      <w:szCs w:val="16"/>
    </w:rPr>
  </w:style>
  <w:style w:type="paragraph" w:styleId="ListParagraph">
    <w:name w:val="List Paragraph"/>
    <w:basedOn w:val="Normal"/>
    <w:uiPriority w:val="34"/>
    <w:qFormat/>
    <w:rsid w:val="007C7175"/>
    <w:pPr>
      <w:ind w:left="720"/>
    </w:pPr>
  </w:style>
  <w:style w:type="character" w:styleId="Hyperlink">
    <w:name w:val="Hyperlink"/>
    <w:basedOn w:val="DefaultParagraphFont"/>
    <w:uiPriority w:val="99"/>
    <w:unhideWhenUsed/>
    <w:rsid w:val="00C53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078335">
      <w:bodyDiv w:val="1"/>
      <w:marLeft w:val="0"/>
      <w:marRight w:val="0"/>
      <w:marTop w:val="0"/>
      <w:marBottom w:val="0"/>
      <w:divBdr>
        <w:top w:val="none" w:sz="0" w:space="0" w:color="auto"/>
        <w:left w:val="none" w:sz="0" w:space="0" w:color="auto"/>
        <w:bottom w:val="none" w:sz="0" w:space="0" w:color="auto"/>
        <w:right w:val="none" w:sz="0" w:space="0" w:color="auto"/>
      </w:divBdr>
      <w:divsChild>
        <w:div w:id="1889218869">
          <w:marLeft w:val="0"/>
          <w:marRight w:val="0"/>
          <w:marTop w:val="0"/>
          <w:marBottom w:val="0"/>
          <w:divBdr>
            <w:top w:val="none" w:sz="0" w:space="0" w:color="auto"/>
            <w:left w:val="none" w:sz="0" w:space="0" w:color="auto"/>
            <w:bottom w:val="none" w:sz="0" w:space="0" w:color="auto"/>
            <w:right w:val="none" w:sz="0" w:space="0" w:color="auto"/>
          </w:divBdr>
        </w:div>
      </w:divsChild>
    </w:div>
    <w:div w:id="1379283800">
      <w:bodyDiv w:val="1"/>
      <w:marLeft w:val="0"/>
      <w:marRight w:val="0"/>
      <w:marTop w:val="0"/>
      <w:marBottom w:val="0"/>
      <w:divBdr>
        <w:top w:val="none" w:sz="0" w:space="0" w:color="auto"/>
        <w:left w:val="none" w:sz="0" w:space="0" w:color="auto"/>
        <w:bottom w:val="none" w:sz="0" w:space="0" w:color="auto"/>
        <w:right w:val="none" w:sz="0" w:space="0" w:color="auto"/>
      </w:divBdr>
    </w:div>
    <w:div w:id="21326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s.xaydung.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PHỤ LỤC 1</vt:lpstr>
    </vt:vector>
  </TitlesOfParts>
  <Company>USER</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1</dc:title>
  <dc:creator>Minh.Doan</dc:creator>
  <cp:lastModifiedBy>WELCOME</cp:lastModifiedBy>
  <cp:revision>28</cp:revision>
  <cp:lastPrinted>2019-02-13T09:18:00Z</cp:lastPrinted>
  <dcterms:created xsi:type="dcterms:W3CDTF">2023-12-13T07:40:00Z</dcterms:created>
  <dcterms:modified xsi:type="dcterms:W3CDTF">2023-12-13T07:41:00Z</dcterms:modified>
</cp:coreProperties>
</file>